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442" w:rsidRDefault="00F55442" w:rsidP="00171DB1">
      <w:pPr>
        <w:widowControl w:val="0"/>
        <w:kinsoku w:val="0"/>
        <w:overflowPunct w:val="0"/>
        <w:autoSpaceDE w:val="0"/>
        <w:autoSpaceDN w:val="0"/>
        <w:adjustRightInd w:val="0"/>
        <w:spacing w:after="0" w:line="240" w:lineRule="auto"/>
        <w:ind w:firstLine="709"/>
        <w:jc w:val="both"/>
        <w:outlineLvl w:val="0"/>
        <w:rPr>
          <w:rFonts w:eastAsiaTheme="minorEastAsia"/>
          <w:b/>
          <w:bCs/>
          <w:color w:val="000000" w:themeColor="text1"/>
          <w:spacing w:val="-1"/>
          <w:lang w:eastAsia="ru-RU"/>
        </w:rPr>
      </w:pPr>
      <w:r>
        <w:rPr>
          <w:rFonts w:eastAsiaTheme="minorEastAsia"/>
          <w:b/>
          <w:bCs/>
          <w:noProof/>
          <w:color w:val="000000" w:themeColor="text1"/>
          <w:spacing w:val="-1"/>
          <w:lang w:eastAsia="ru-RU"/>
        </w:rPr>
        <w:drawing>
          <wp:inline distT="0" distB="0" distL="0" distR="0">
            <wp:extent cx="6470650" cy="8883588"/>
            <wp:effectExtent l="19050" t="0" r="6350" b="0"/>
            <wp:docPr id="1" name="Рисунок 1" descr="C:\Users\1\Desktop\img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img037.jpg"/>
                    <pic:cNvPicPr>
                      <a:picLocks noChangeAspect="1" noChangeArrowheads="1"/>
                    </pic:cNvPicPr>
                  </pic:nvPicPr>
                  <pic:blipFill>
                    <a:blip r:embed="rId5" cstate="print"/>
                    <a:srcRect/>
                    <a:stretch>
                      <a:fillRect/>
                    </a:stretch>
                  </pic:blipFill>
                  <pic:spPr bwMode="auto">
                    <a:xfrm>
                      <a:off x="0" y="0"/>
                      <a:ext cx="6470650" cy="8883588"/>
                    </a:xfrm>
                    <a:prstGeom prst="rect">
                      <a:avLst/>
                    </a:prstGeom>
                    <a:noFill/>
                    <a:ln w="9525">
                      <a:noFill/>
                      <a:miter lim="800000"/>
                      <a:headEnd/>
                      <a:tailEnd/>
                    </a:ln>
                  </pic:spPr>
                </pic:pic>
              </a:graphicData>
            </a:graphic>
          </wp:inline>
        </w:drawing>
      </w:r>
    </w:p>
    <w:p w:rsidR="00F55442" w:rsidRDefault="00F55442" w:rsidP="00171DB1">
      <w:pPr>
        <w:widowControl w:val="0"/>
        <w:kinsoku w:val="0"/>
        <w:overflowPunct w:val="0"/>
        <w:autoSpaceDE w:val="0"/>
        <w:autoSpaceDN w:val="0"/>
        <w:adjustRightInd w:val="0"/>
        <w:spacing w:after="0" w:line="240" w:lineRule="auto"/>
        <w:ind w:firstLine="709"/>
        <w:jc w:val="both"/>
        <w:outlineLvl w:val="0"/>
        <w:rPr>
          <w:rFonts w:eastAsiaTheme="minorEastAsia"/>
          <w:b/>
          <w:bCs/>
          <w:color w:val="000000" w:themeColor="text1"/>
          <w:spacing w:val="-1"/>
          <w:lang w:eastAsia="ru-RU"/>
        </w:rPr>
      </w:pPr>
    </w:p>
    <w:p w:rsidR="00F55442" w:rsidRDefault="00F55442" w:rsidP="00F55442">
      <w:pPr>
        <w:widowControl w:val="0"/>
        <w:kinsoku w:val="0"/>
        <w:overflowPunct w:val="0"/>
        <w:autoSpaceDE w:val="0"/>
        <w:autoSpaceDN w:val="0"/>
        <w:adjustRightInd w:val="0"/>
        <w:spacing w:after="0" w:line="240" w:lineRule="auto"/>
        <w:jc w:val="both"/>
        <w:outlineLvl w:val="0"/>
        <w:rPr>
          <w:rFonts w:eastAsiaTheme="minorEastAsia"/>
          <w:b/>
          <w:bCs/>
          <w:color w:val="000000" w:themeColor="text1"/>
          <w:spacing w:val="-1"/>
          <w:lang w:eastAsia="ru-RU"/>
        </w:rPr>
      </w:pPr>
    </w:p>
    <w:p w:rsidR="00171DB1" w:rsidRPr="00171DB1" w:rsidRDefault="00171DB1" w:rsidP="00F55442">
      <w:pPr>
        <w:widowControl w:val="0"/>
        <w:kinsoku w:val="0"/>
        <w:overflowPunct w:val="0"/>
        <w:autoSpaceDE w:val="0"/>
        <w:autoSpaceDN w:val="0"/>
        <w:adjustRightInd w:val="0"/>
        <w:spacing w:after="0" w:line="240" w:lineRule="auto"/>
        <w:jc w:val="center"/>
        <w:outlineLvl w:val="0"/>
        <w:rPr>
          <w:rFonts w:eastAsiaTheme="minorEastAsia"/>
          <w:color w:val="000000" w:themeColor="text1"/>
          <w:lang w:eastAsia="ru-RU"/>
        </w:rPr>
      </w:pPr>
      <w:r w:rsidRPr="00171DB1">
        <w:rPr>
          <w:rFonts w:eastAsiaTheme="minorEastAsia"/>
          <w:b/>
          <w:bCs/>
          <w:color w:val="000000" w:themeColor="text1"/>
          <w:spacing w:val="-1"/>
          <w:lang w:eastAsia="ru-RU"/>
        </w:rPr>
        <w:lastRenderedPageBreak/>
        <w:t>ПОЯСНИТЕЛЬНАЯ ЗАПИСКА</w:t>
      </w:r>
    </w:p>
    <w:p w:rsidR="00171DB1" w:rsidRPr="00171DB1" w:rsidRDefault="00171DB1" w:rsidP="00171DB1">
      <w:pPr>
        <w:widowControl w:val="0"/>
        <w:kinsoku w:val="0"/>
        <w:overflowPunct w:val="0"/>
        <w:autoSpaceDE w:val="0"/>
        <w:autoSpaceDN w:val="0"/>
        <w:adjustRightInd w:val="0"/>
        <w:spacing w:after="0" w:line="240" w:lineRule="auto"/>
        <w:ind w:firstLine="709"/>
        <w:jc w:val="both"/>
        <w:rPr>
          <w:rFonts w:eastAsiaTheme="minorEastAsia"/>
          <w:color w:val="000000" w:themeColor="text1"/>
          <w:spacing w:val="-1"/>
          <w:lang w:eastAsia="ru-RU"/>
        </w:rPr>
      </w:pPr>
      <w:r w:rsidRPr="00171DB1">
        <w:rPr>
          <w:rFonts w:eastAsiaTheme="minorEastAsia"/>
          <w:color w:val="000000" w:themeColor="text1"/>
          <w:spacing w:val="-1"/>
          <w:lang w:eastAsia="ru-RU"/>
        </w:rPr>
        <w:t>Содержание</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образования</w:t>
      </w:r>
      <w:r w:rsidRPr="00171DB1">
        <w:rPr>
          <w:rFonts w:eastAsiaTheme="minorEastAsia"/>
          <w:color w:val="000000" w:themeColor="text1"/>
          <w:spacing w:val="6"/>
          <w:lang w:eastAsia="ru-RU"/>
        </w:rPr>
        <w:t xml:space="preserve"> </w:t>
      </w:r>
      <w:r w:rsidRPr="00171DB1">
        <w:rPr>
          <w:rFonts w:eastAsiaTheme="minorEastAsia"/>
          <w:color w:val="000000" w:themeColor="text1"/>
          <w:lang w:eastAsia="ru-RU"/>
        </w:rPr>
        <w:t>в</w:t>
      </w:r>
      <w:r w:rsidRPr="00171DB1">
        <w:rPr>
          <w:rFonts w:eastAsiaTheme="minorEastAsia"/>
          <w:color w:val="000000" w:themeColor="text1"/>
          <w:spacing w:val="5"/>
          <w:lang w:eastAsia="ru-RU"/>
        </w:rPr>
        <w:t xml:space="preserve"> </w:t>
      </w:r>
      <w:r w:rsidRPr="00171DB1">
        <w:rPr>
          <w:rFonts w:eastAsiaTheme="minorEastAsia"/>
          <w:color w:val="000000" w:themeColor="text1"/>
          <w:spacing w:val="-1"/>
          <w:lang w:eastAsia="ru-RU"/>
        </w:rPr>
        <w:t>современном</w:t>
      </w:r>
      <w:r w:rsidRPr="00171DB1">
        <w:rPr>
          <w:rFonts w:eastAsiaTheme="minorEastAsia"/>
          <w:color w:val="000000" w:themeColor="text1"/>
          <w:spacing w:val="5"/>
          <w:lang w:eastAsia="ru-RU"/>
        </w:rPr>
        <w:t xml:space="preserve"> </w:t>
      </w:r>
      <w:r w:rsidRPr="00171DB1">
        <w:rPr>
          <w:rFonts w:eastAsiaTheme="minorEastAsia"/>
          <w:color w:val="000000" w:themeColor="text1"/>
          <w:spacing w:val="-1"/>
          <w:lang w:eastAsia="ru-RU"/>
        </w:rPr>
        <w:t>мире</w:t>
      </w:r>
      <w:r w:rsidRPr="00171DB1">
        <w:rPr>
          <w:rFonts w:eastAsiaTheme="minorEastAsia"/>
          <w:color w:val="000000" w:themeColor="text1"/>
          <w:spacing w:val="5"/>
          <w:lang w:eastAsia="ru-RU"/>
        </w:rPr>
        <w:t xml:space="preserve"> </w:t>
      </w:r>
      <w:r w:rsidRPr="00171DB1">
        <w:rPr>
          <w:rFonts w:eastAsiaTheme="minorEastAsia"/>
          <w:color w:val="000000" w:themeColor="text1"/>
          <w:spacing w:val="-1"/>
          <w:lang w:eastAsia="ru-RU"/>
        </w:rPr>
        <w:t>является</w:t>
      </w:r>
      <w:r w:rsidRPr="00171DB1">
        <w:rPr>
          <w:rFonts w:eastAsiaTheme="minorEastAsia"/>
          <w:color w:val="000000" w:themeColor="text1"/>
          <w:spacing w:val="6"/>
          <w:lang w:eastAsia="ru-RU"/>
        </w:rPr>
        <w:t xml:space="preserve"> </w:t>
      </w:r>
      <w:r w:rsidRPr="00171DB1">
        <w:rPr>
          <w:rFonts w:eastAsiaTheme="minorEastAsia"/>
          <w:color w:val="000000" w:themeColor="text1"/>
          <w:spacing w:val="-1"/>
          <w:lang w:eastAsia="ru-RU"/>
        </w:rPr>
        <w:t>приоритетной</w:t>
      </w:r>
      <w:r w:rsidRPr="00171DB1">
        <w:rPr>
          <w:rFonts w:eastAsiaTheme="minorEastAsia"/>
          <w:color w:val="000000" w:themeColor="text1"/>
          <w:spacing w:val="31"/>
          <w:lang w:eastAsia="ru-RU"/>
        </w:rPr>
        <w:t xml:space="preserve"> </w:t>
      </w:r>
      <w:r w:rsidRPr="00171DB1">
        <w:rPr>
          <w:rFonts w:eastAsiaTheme="minorEastAsia"/>
          <w:color w:val="000000" w:themeColor="text1"/>
          <w:spacing w:val="-1"/>
          <w:lang w:eastAsia="ru-RU"/>
        </w:rPr>
        <w:t>сферой,</w:t>
      </w:r>
      <w:r w:rsidRPr="00171DB1">
        <w:rPr>
          <w:rFonts w:eastAsiaTheme="minorEastAsia"/>
          <w:color w:val="000000" w:themeColor="text1"/>
          <w:spacing w:val="22"/>
          <w:lang w:eastAsia="ru-RU"/>
        </w:rPr>
        <w:t xml:space="preserve"> </w:t>
      </w:r>
      <w:r w:rsidRPr="00171DB1">
        <w:rPr>
          <w:rFonts w:eastAsiaTheme="minorEastAsia"/>
          <w:color w:val="000000" w:themeColor="text1"/>
          <w:lang w:eastAsia="ru-RU"/>
        </w:rPr>
        <w:t>от</w:t>
      </w:r>
      <w:r w:rsidRPr="00171DB1">
        <w:rPr>
          <w:rFonts w:eastAsiaTheme="minorEastAsia"/>
          <w:color w:val="000000" w:themeColor="text1"/>
          <w:spacing w:val="22"/>
          <w:lang w:eastAsia="ru-RU"/>
        </w:rPr>
        <w:t xml:space="preserve"> </w:t>
      </w:r>
      <w:r w:rsidRPr="00171DB1">
        <w:rPr>
          <w:rFonts w:eastAsiaTheme="minorEastAsia"/>
          <w:color w:val="000000" w:themeColor="text1"/>
          <w:spacing w:val="-1"/>
          <w:lang w:eastAsia="ru-RU"/>
        </w:rPr>
        <w:t>которой</w:t>
      </w:r>
      <w:r w:rsidRPr="00171DB1">
        <w:rPr>
          <w:rFonts w:eastAsiaTheme="minorEastAsia"/>
          <w:color w:val="000000" w:themeColor="text1"/>
          <w:spacing w:val="23"/>
          <w:lang w:eastAsia="ru-RU"/>
        </w:rPr>
        <w:t xml:space="preserve"> </w:t>
      </w:r>
      <w:r w:rsidRPr="00171DB1">
        <w:rPr>
          <w:rFonts w:eastAsiaTheme="minorEastAsia"/>
          <w:color w:val="000000" w:themeColor="text1"/>
          <w:spacing w:val="-1"/>
          <w:lang w:eastAsia="ru-RU"/>
        </w:rPr>
        <w:t>зависит</w:t>
      </w:r>
      <w:r w:rsidRPr="00171DB1">
        <w:rPr>
          <w:rFonts w:eastAsiaTheme="minorEastAsia"/>
          <w:color w:val="000000" w:themeColor="text1"/>
          <w:spacing w:val="22"/>
          <w:lang w:eastAsia="ru-RU"/>
        </w:rPr>
        <w:t xml:space="preserve"> </w:t>
      </w:r>
      <w:r w:rsidRPr="00171DB1">
        <w:rPr>
          <w:rFonts w:eastAsiaTheme="minorEastAsia"/>
          <w:color w:val="000000" w:themeColor="text1"/>
          <w:spacing w:val="-1"/>
          <w:lang w:eastAsia="ru-RU"/>
        </w:rPr>
        <w:t>развитие</w:t>
      </w:r>
      <w:r w:rsidRPr="00171DB1">
        <w:rPr>
          <w:rFonts w:eastAsiaTheme="minorEastAsia"/>
          <w:color w:val="000000" w:themeColor="text1"/>
          <w:spacing w:val="20"/>
          <w:lang w:eastAsia="ru-RU"/>
        </w:rPr>
        <w:t xml:space="preserve"> </w:t>
      </w:r>
      <w:r w:rsidRPr="00171DB1">
        <w:rPr>
          <w:rFonts w:eastAsiaTheme="minorEastAsia"/>
          <w:color w:val="000000" w:themeColor="text1"/>
          <w:lang w:eastAsia="ru-RU"/>
        </w:rPr>
        <w:t>человека,</w:t>
      </w:r>
      <w:r w:rsidRPr="00171DB1">
        <w:rPr>
          <w:rFonts w:eastAsiaTheme="minorEastAsia"/>
          <w:color w:val="000000" w:themeColor="text1"/>
          <w:spacing w:val="23"/>
          <w:lang w:eastAsia="ru-RU"/>
        </w:rPr>
        <w:t xml:space="preserve"> </w:t>
      </w:r>
      <w:r w:rsidRPr="00171DB1">
        <w:rPr>
          <w:rFonts w:eastAsiaTheme="minorEastAsia"/>
          <w:color w:val="000000" w:themeColor="text1"/>
          <w:spacing w:val="-1"/>
          <w:lang w:eastAsia="ru-RU"/>
        </w:rPr>
        <w:t>способного</w:t>
      </w:r>
      <w:r w:rsidRPr="00171DB1">
        <w:rPr>
          <w:rFonts w:eastAsiaTheme="minorEastAsia"/>
          <w:color w:val="000000" w:themeColor="text1"/>
          <w:spacing w:val="24"/>
          <w:lang w:eastAsia="ru-RU"/>
        </w:rPr>
        <w:t xml:space="preserve"> </w:t>
      </w:r>
      <w:r w:rsidRPr="00171DB1">
        <w:rPr>
          <w:rFonts w:eastAsiaTheme="minorEastAsia"/>
          <w:color w:val="000000" w:themeColor="text1"/>
          <w:spacing w:val="-1"/>
          <w:lang w:eastAsia="ru-RU"/>
        </w:rPr>
        <w:t>самостоятельно</w:t>
      </w:r>
      <w:r w:rsidRPr="00171DB1">
        <w:rPr>
          <w:rFonts w:eastAsiaTheme="minorEastAsia"/>
          <w:color w:val="000000" w:themeColor="text1"/>
          <w:spacing w:val="21"/>
          <w:lang w:eastAsia="ru-RU"/>
        </w:rPr>
        <w:t xml:space="preserve"> </w:t>
      </w:r>
      <w:r w:rsidRPr="00171DB1">
        <w:rPr>
          <w:rFonts w:eastAsiaTheme="minorEastAsia"/>
          <w:color w:val="000000" w:themeColor="text1"/>
          <w:lang w:eastAsia="ru-RU"/>
        </w:rPr>
        <w:t>и</w:t>
      </w:r>
      <w:r w:rsidRPr="00171DB1">
        <w:rPr>
          <w:rFonts w:eastAsiaTheme="minorEastAsia"/>
          <w:color w:val="000000" w:themeColor="text1"/>
          <w:spacing w:val="55"/>
          <w:lang w:eastAsia="ru-RU"/>
        </w:rPr>
        <w:t xml:space="preserve"> </w:t>
      </w:r>
      <w:r w:rsidRPr="00171DB1">
        <w:rPr>
          <w:rFonts w:eastAsiaTheme="minorEastAsia"/>
          <w:color w:val="000000" w:themeColor="text1"/>
          <w:spacing w:val="-1"/>
          <w:lang w:eastAsia="ru-RU"/>
        </w:rPr>
        <w:t>сознательно</w:t>
      </w:r>
      <w:r w:rsidRPr="00171DB1">
        <w:rPr>
          <w:rFonts w:eastAsiaTheme="minorEastAsia"/>
          <w:color w:val="000000" w:themeColor="text1"/>
          <w:spacing w:val="48"/>
          <w:lang w:eastAsia="ru-RU"/>
        </w:rPr>
        <w:t xml:space="preserve"> </w:t>
      </w:r>
      <w:r w:rsidRPr="00171DB1">
        <w:rPr>
          <w:rFonts w:eastAsiaTheme="minorEastAsia"/>
          <w:color w:val="000000" w:themeColor="text1"/>
          <w:spacing w:val="-1"/>
          <w:lang w:eastAsia="ru-RU"/>
        </w:rPr>
        <w:t>строить</w:t>
      </w:r>
      <w:r w:rsidRPr="00171DB1">
        <w:rPr>
          <w:rFonts w:eastAsiaTheme="minorEastAsia"/>
          <w:color w:val="000000" w:themeColor="text1"/>
          <w:spacing w:val="46"/>
          <w:lang w:eastAsia="ru-RU"/>
        </w:rPr>
        <w:t xml:space="preserve"> </w:t>
      </w:r>
      <w:r w:rsidRPr="00171DB1">
        <w:rPr>
          <w:rFonts w:eastAsiaTheme="minorEastAsia"/>
          <w:color w:val="000000" w:themeColor="text1"/>
          <w:lang w:eastAsia="ru-RU"/>
        </w:rPr>
        <w:t>свою</w:t>
      </w:r>
      <w:r w:rsidRPr="00171DB1">
        <w:rPr>
          <w:rFonts w:eastAsiaTheme="minorEastAsia"/>
          <w:color w:val="000000" w:themeColor="text1"/>
          <w:spacing w:val="47"/>
          <w:lang w:eastAsia="ru-RU"/>
        </w:rPr>
        <w:t xml:space="preserve"> </w:t>
      </w:r>
      <w:r w:rsidRPr="00171DB1">
        <w:rPr>
          <w:rFonts w:eastAsiaTheme="minorEastAsia"/>
          <w:color w:val="000000" w:themeColor="text1"/>
          <w:lang w:eastAsia="ru-RU"/>
        </w:rPr>
        <w:t>жизнь</w:t>
      </w:r>
      <w:r w:rsidRPr="00171DB1">
        <w:rPr>
          <w:rFonts w:eastAsiaTheme="minorEastAsia"/>
          <w:color w:val="000000" w:themeColor="text1"/>
          <w:spacing w:val="46"/>
          <w:lang w:eastAsia="ru-RU"/>
        </w:rPr>
        <w:t xml:space="preserve"> </w:t>
      </w:r>
      <w:r w:rsidRPr="00171DB1">
        <w:rPr>
          <w:rFonts w:eastAsiaTheme="minorEastAsia"/>
          <w:color w:val="000000" w:themeColor="text1"/>
          <w:lang w:eastAsia="ru-RU"/>
        </w:rPr>
        <w:t>в</w:t>
      </w:r>
      <w:r w:rsidRPr="00171DB1">
        <w:rPr>
          <w:rFonts w:eastAsiaTheme="minorEastAsia"/>
          <w:color w:val="000000" w:themeColor="text1"/>
          <w:spacing w:val="46"/>
          <w:lang w:eastAsia="ru-RU"/>
        </w:rPr>
        <w:t xml:space="preserve"> </w:t>
      </w:r>
      <w:r w:rsidRPr="00171DB1">
        <w:rPr>
          <w:rFonts w:eastAsiaTheme="minorEastAsia"/>
          <w:color w:val="000000" w:themeColor="text1"/>
          <w:spacing w:val="-1"/>
          <w:lang w:eastAsia="ru-RU"/>
        </w:rPr>
        <w:t>духе</w:t>
      </w:r>
      <w:r w:rsidRPr="00171DB1">
        <w:rPr>
          <w:rFonts w:eastAsiaTheme="minorEastAsia"/>
          <w:color w:val="000000" w:themeColor="text1"/>
          <w:spacing w:val="47"/>
          <w:lang w:eastAsia="ru-RU"/>
        </w:rPr>
        <w:t xml:space="preserve"> </w:t>
      </w:r>
      <w:r w:rsidRPr="00171DB1">
        <w:rPr>
          <w:rFonts w:eastAsiaTheme="minorEastAsia"/>
          <w:color w:val="000000" w:themeColor="text1"/>
          <w:spacing w:val="-1"/>
          <w:lang w:eastAsia="ru-RU"/>
        </w:rPr>
        <w:t>общечеловеческих</w:t>
      </w:r>
      <w:r w:rsidRPr="00171DB1">
        <w:rPr>
          <w:rFonts w:eastAsiaTheme="minorEastAsia"/>
          <w:color w:val="000000" w:themeColor="text1"/>
          <w:spacing w:val="48"/>
          <w:lang w:eastAsia="ru-RU"/>
        </w:rPr>
        <w:t xml:space="preserve"> </w:t>
      </w:r>
      <w:r w:rsidRPr="00171DB1">
        <w:rPr>
          <w:rFonts w:eastAsiaTheme="minorEastAsia"/>
          <w:color w:val="000000" w:themeColor="text1"/>
          <w:spacing w:val="-1"/>
          <w:lang w:eastAsia="ru-RU"/>
        </w:rPr>
        <w:t>ценностей,</w:t>
      </w:r>
      <w:r w:rsidRPr="00171DB1">
        <w:rPr>
          <w:rFonts w:eastAsiaTheme="minorEastAsia"/>
          <w:color w:val="000000" w:themeColor="text1"/>
          <w:spacing w:val="46"/>
          <w:lang w:eastAsia="ru-RU"/>
        </w:rPr>
        <w:t xml:space="preserve"> </w:t>
      </w:r>
      <w:r w:rsidRPr="00171DB1">
        <w:rPr>
          <w:rFonts w:eastAsiaTheme="minorEastAsia"/>
          <w:color w:val="000000" w:themeColor="text1"/>
          <w:lang w:eastAsia="ru-RU"/>
        </w:rPr>
        <w:t>с</w:t>
      </w:r>
      <w:r w:rsidRPr="00171DB1">
        <w:rPr>
          <w:rFonts w:eastAsiaTheme="minorEastAsia"/>
          <w:color w:val="000000" w:themeColor="text1"/>
          <w:spacing w:val="47"/>
          <w:lang w:eastAsia="ru-RU"/>
        </w:rPr>
        <w:t xml:space="preserve"> </w:t>
      </w:r>
      <w:r w:rsidRPr="00171DB1">
        <w:rPr>
          <w:rFonts w:eastAsiaTheme="minorEastAsia"/>
          <w:color w:val="000000" w:themeColor="text1"/>
          <w:spacing w:val="-1"/>
          <w:lang w:eastAsia="ru-RU"/>
        </w:rPr>
        <w:t>учетом</w:t>
      </w:r>
      <w:r w:rsidRPr="00171DB1">
        <w:rPr>
          <w:rFonts w:eastAsiaTheme="minorEastAsia"/>
          <w:color w:val="000000" w:themeColor="text1"/>
          <w:spacing w:val="47"/>
          <w:lang w:eastAsia="ru-RU"/>
        </w:rPr>
        <w:t xml:space="preserve"> </w:t>
      </w:r>
      <w:r w:rsidRPr="00171DB1">
        <w:rPr>
          <w:rFonts w:eastAsiaTheme="minorEastAsia"/>
          <w:color w:val="000000" w:themeColor="text1"/>
          <w:spacing w:val="-1"/>
          <w:lang w:eastAsia="ru-RU"/>
        </w:rPr>
        <w:t>традиций</w:t>
      </w:r>
      <w:r w:rsidRPr="00171DB1">
        <w:rPr>
          <w:rFonts w:eastAsiaTheme="minorEastAsia"/>
          <w:color w:val="000000" w:themeColor="text1"/>
          <w:spacing w:val="28"/>
          <w:lang w:eastAsia="ru-RU"/>
        </w:rPr>
        <w:t xml:space="preserve"> </w:t>
      </w:r>
      <w:r w:rsidRPr="00171DB1">
        <w:rPr>
          <w:rFonts w:eastAsiaTheme="minorEastAsia"/>
          <w:color w:val="000000" w:themeColor="text1"/>
          <w:spacing w:val="-1"/>
          <w:lang w:eastAsia="ru-RU"/>
        </w:rPr>
        <w:t>своего</w:t>
      </w:r>
      <w:r w:rsidRPr="00171DB1">
        <w:rPr>
          <w:rFonts w:eastAsiaTheme="minorEastAsia"/>
          <w:color w:val="000000" w:themeColor="text1"/>
          <w:spacing w:val="26"/>
          <w:lang w:eastAsia="ru-RU"/>
        </w:rPr>
        <w:t xml:space="preserve"> </w:t>
      </w:r>
      <w:r w:rsidRPr="00171DB1">
        <w:rPr>
          <w:rFonts w:eastAsiaTheme="minorEastAsia"/>
          <w:color w:val="000000" w:themeColor="text1"/>
          <w:spacing w:val="-1"/>
          <w:lang w:eastAsia="ru-RU"/>
        </w:rPr>
        <w:t>народа.</w:t>
      </w:r>
      <w:r w:rsidRPr="00171DB1">
        <w:rPr>
          <w:rFonts w:eastAsiaTheme="minorEastAsia"/>
          <w:color w:val="000000" w:themeColor="text1"/>
          <w:spacing w:val="27"/>
          <w:lang w:eastAsia="ru-RU"/>
        </w:rPr>
        <w:t xml:space="preserve"> </w:t>
      </w:r>
      <w:r w:rsidRPr="00171DB1">
        <w:rPr>
          <w:rFonts w:eastAsiaTheme="minorEastAsia"/>
          <w:color w:val="000000" w:themeColor="text1"/>
          <w:spacing w:val="-1"/>
          <w:lang w:eastAsia="ru-RU"/>
        </w:rPr>
        <w:t>Особый</w:t>
      </w:r>
      <w:r w:rsidRPr="00171DB1">
        <w:rPr>
          <w:rFonts w:eastAsiaTheme="minorEastAsia"/>
          <w:color w:val="000000" w:themeColor="text1"/>
          <w:spacing w:val="26"/>
          <w:lang w:eastAsia="ru-RU"/>
        </w:rPr>
        <w:t xml:space="preserve"> </w:t>
      </w:r>
      <w:r w:rsidRPr="00171DB1">
        <w:rPr>
          <w:rFonts w:eastAsiaTheme="minorEastAsia"/>
          <w:color w:val="000000" w:themeColor="text1"/>
          <w:spacing w:val="-1"/>
          <w:lang w:eastAsia="ru-RU"/>
        </w:rPr>
        <w:t>интерес</w:t>
      </w:r>
      <w:r w:rsidRPr="00171DB1">
        <w:rPr>
          <w:rFonts w:eastAsiaTheme="minorEastAsia"/>
          <w:color w:val="000000" w:themeColor="text1"/>
          <w:spacing w:val="28"/>
          <w:lang w:eastAsia="ru-RU"/>
        </w:rPr>
        <w:t xml:space="preserve"> </w:t>
      </w:r>
      <w:r w:rsidRPr="00171DB1">
        <w:rPr>
          <w:rFonts w:eastAsiaTheme="minorEastAsia"/>
          <w:color w:val="000000" w:themeColor="text1"/>
          <w:lang w:eastAsia="ru-RU"/>
        </w:rPr>
        <w:t>в</w:t>
      </w:r>
      <w:r w:rsidRPr="00171DB1">
        <w:rPr>
          <w:rFonts w:eastAsiaTheme="minorEastAsia"/>
          <w:color w:val="000000" w:themeColor="text1"/>
          <w:spacing w:val="27"/>
          <w:lang w:eastAsia="ru-RU"/>
        </w:rPr>
        <w:t xml:space="preserve"> </w:t>
      </w:r>
      <w:r w:rsidRPr="00171DB1">
        <w:rPr>
          <w:rFonts w:eastAsiaTheme="minorEastAsia"/>
          <w:color w:val="000000" w:themeColor="text1"/>
          <w:lang w:eastAsia="ru-RU"/>
        </w:rPr>
        <w:t>этом</w:t>
      </w:r>
      <w:r w:rsidRPr="00171DB1">
        <w:rPr>
          <w:rFonts w:eastAsiaTheme="minorEastAsia"/>
          <w:color w:val="000000" w:themeColor="text1"/>
          <w:spacing w:val="28"/>
          <w:lang w:eastAsia="ru-RU"/>
        </w:rPr>
        <w:t xml:space="preserve"> </w:t>
      </w:r>
      <w:r w:rsidRPr="00171DB1">
        <w:rPr>
          <w:rFonts w:eastAsiaTheme="minorEastAsia"/>
          <w:color w:val="000000" w:themeColor="text1"/>
          <w:spacing w:val="-1"/>
          <w:lang w:eastAsia="ru-RU"/>
        </w:rPr>
        <w:t>плане</w:t>
      </w:r>
      <w:r w:rsidRPr="00171DB1">
        <w:rPr>
          <w:rFonts w:eastAsiaTheme="minorEastAsia"/>
          <w:color w:val="000000" w:themeColor="text1"/>
          <w:spacing w:val="28"/>
          <w:lang w:eastAsia="ru-RU"/>
        </w:rPr>
        <w:t xml:space="preserve"> </w:t>
      </w:r>
      <w:r w:rsidRPr="00171DB1">
        <w:rPr>
          <w:rFonts w:eastAsiaTheme="minorEastAsia"/>
          <w:color w:val="000000" w:themeColor="text1"/>
          <w:spacing w:val="-1"/>
          <w:lang w:eastAsia="ru-RU"/>
        </w:rPr>
        <w:t>представляет</w:t>
      </w:r>
      <w:r w:rsidRPr="00171DB1">
        <w:rPr>
          <w:rFonts w:eastAsiaTheme="minorEastAsia"/>
          <w:color w:val="000000" w:themeColor="text1"/>
          <w:spacing w:val="26"/>
          <w:lang w:eastAsia="ru-RU"/>
        </w:rPr>
        <w:t xml:space="preserve"> </w:t>
      </w:r>
      <w:r w:rsidRPr="00171DB1">
        <w:rPr>
          <w:rFonts w:eastAsiaTheme="minorEastAsia"/>
          <w:color w:val="000000" w:themeColor="text1"/>
          <w:spacing w:val="-1"/>
          <w:lang w:eastAsia="ru-RU"/>
        </w:rPr>
        <w:t>дошкольное</w:t>
      </w:r>
      <w:r w:rsidRPr="00171DB1">
        <w:rPr>
          <w:rFonts w:eastAsiaTheme="minorEastAsia"/>
          <w:color w:val="000000" w:themeColor="text1"/>
          <w:spacing w:val="33"/>
          <w:lang w:eastAsia="ru-RU"/>
        </w:rPr>
        <w:t xml:space="preserve"> </w:t>
      </w:r>
      <w:r w:rsidRPr="00171DB1">
        <w:rPr>
          <w:rFonts w:eastAsiaTheme="minorEastAsia"/>
          <w:color w:val="000000" w:themeColor="text1"/>
          <w:spacing w:val="-1"/>
          <w:lang w:eastAsia="ru-RU"/>
        </w:rPr>
        <w:t xml:space="preserve">детство, </w:t>
      </w:r>
      <w:r w:rsidRPr="00171DB1">
        <w:rPr>
          <w:rFonts w:eastAsiaTheme="minorEastAsia"/>
          <w:color w:val="000000" w:themeColor="text1"/>
          <w:lang w:eastAsia="ru-RU"/>
        </w:rPr>
        <w:t>как</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первая</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ступень системы</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непрерывного</w:t>
      </w:r>
      <w:r w:rsidRPr="00171DB1">
        <w:rPr>
          <w:rFonts w:eastAsiaTheme="minorEastAsia"/>
          <w:color w:val="000000" w:themeColor="text1"/>
          <w:spacing w:val="1"/>
          <w:lang w:eastAsia="ru-RU"/>
        </w:rPr>
        <w:t xml:space="preserve"> </w:t>
      </w:r>
      <w:r w:rsidRPr="00171DB1">
        <w:rPr>
          <w:rFonts w:eastAsiaTheme="minorEastAsia"/>
          <w:color w:val="000000" w:themeColor="text1"/>
          <w:spacing w:val="-1"/>
          <w:lang w:eastAsia="ru-RU"/>
        </w:rPr>
        <w:t>образования.</w:t>
      </w:r>
    </w:p>
    <w:p w:rsidR="00171DB1" w:rsidRPr="00171DB1" w:rsidRDefault="00171DB1" w:rsidP="00171DB1">
      <w:pPr>
        <w:widowControl w:val="0"/>
        <w:kinsoku w:val="0"/>
        <w:overflowPunct w:val="0"/>
        <w:autoSpaceDE w:val="0"/>
        <w:autoSpaceDN w:val="0"/>
        <w:adjustRightInd w:val="0"/>
        <w:spacing w:after="0" w:line="240" w:lineRule="auto"/>
        <w:ind w:firstLine="709"/>
        <w:jc w:val="both"/>
        <w:rPr>
          <w:rFonts w:eastAsiaTheme="minorEastAsia"/>
          <w:color w:val="000000" w:themeColor="text1"/>
          <w:spacing w:val="-1"/>
          <w:lang w:eastAsia="ru-RU"/>
        </w:rPr>
      </w:pPr>
      <w:r w:rsidRPr="00171DB1">
        <w:rPr>
          <w:rFonts w:eastAsiaTheme="minorEastAsia"/>
          <w:color w:val="000000" w:themeColor="text1"/>
          <w:spacing w:val="-1"/>
          <w:lang w:eastAsia="ru-RU"/>
        </w:rPr>
        <w:t>Дошкольный</w:t>
      </w:r>
      <w:r w:rsidRPr="00171DB1">
        <w:rPr>
          <w:rFonts w:eastAsiaTheme="minorEastAsia"/>
          <w:color w:val="000000" w:themeColor="text1"/>
          <w:spacing w:val="47"/>
          <w:lang w:eastAsia="ru-RU"/>
        </w:rPr>
        <w:t xml:space="preserve"> </w:t>
      </w:r>
      <w:r w:rsidRPr="00171DB1">
        <w:rPr>
          <w:rFonts w:eastAsiaTheme="minorEastAsia"/>
          <w:color w:val="000000" w:themeColor="text1"/>
          <w:spacing w:val="-1"/>
          <w:lang w:eastAsia="ru-RU"/>
        </w:rPr>
        <w:t>возраст</w:t>
      </w:r>
      <w:r w:rsidRPr="00171DB1">
        <w:rPr>
          <w:rFonts w:eastAsiaTheme="minorEastAsia"/>
          <w:color w:val="000000" w:themeColor="text1"/>
          <w:spacing w:val="48"/>
          <w:lang w:eastAsia="ru-RU"/>
        </w:rPr>
        <w:t xml:space="preserve"> </w:t>
      </w:r>
      <w:r w:rsidRPr="00171DB1">
        <w:rPr>
          <w:rFonts w:eastAsiaTheme="minorEastAsia"/>
          <w:color w:val="000000" w:themeColor="text1"/>
          <w:lang w:eastAsia="ru-RU"/>
        </w:rPr>
        <w:t>–</w:t>
      </w:r>
      <w:r w:rsidRPr="00171DB1">
        <w:rPr>
          <w:rFonts w:eastAsiaTheme="minorEastAsia"/>
          <w:color w:val="000000" w:themeColor="text1"/>
          <w:spacing w:val="48"/>
          <w:lang w:eastAsia="ru-RU"/>
        </w:rPr>
        <w:t xml:space="preserve"> </w:t>
      </w:r>
      <w:r w:rsidRPr="00171DB1">
        <w:rPr>
          <w:rFonts w:eastAsiaTheme="minorEastAsia"/>
          <w:color w:val="000000" w:themeColor="text1"/>
          <w:spacing w:val="-1"/>
          <w:lang w:eastAsia="ru-RU"/>
        </w:rPr>
        <w:t>важнейший</w:t>
      </w:r>
      <w:r w:rsidRPr="00171DB1">
        <w:rPr>
          <w:rFonts w:eastAsiaTheme="minorEastAsia"/>
          <w:color w:val="000000" w:themeColor="text1"/>
          <w:spacing w:val="46"/>
          <w:lang w:eastAsia="ru-RU"/>
        </w:rPr>
        <w:t xml:space="preserve"> </w:t>
      </w:r>
      <w:r w:rsidRPr="00171DB1">
        <w:rPr>
          <w:rFonts w:eastAsiaTheme="minorEastAsia"/>
          <w:color w:val="000000" w:themeColor="text1"/>
          <w:spacing w:val="-1"/>
          <w:lang w:eastAsia="ru-RU"/>
        </w:rPr>
        <w:t>период</w:t>
      </w:r>
      <w:r w:rsidRPr="00171DB1">
        <w:rPr>
          <w:rFonts w:eastAsiaTheme="minorEastAsia"/>
          <w:color w:val="000000" w:themeColor="text1"/>
          <w:spacing w:val="47"/>
          <w:lang w:eastAsia="ru-RU"/>
        </w:rPr>
        <w:t xml:space="preserve"> </w:t>
      </w:r>
      <w:r w:rsidRPr="00171DB1">
        <w:rPr>
          <w:rFonts w:eastAsiaTheme="minorEastAsia"/>
          <w:color w:val="000000" w:themeColor="text1"/>
          <w:spacing w:val="-1"/>
          <w:lang w:eastAsia="ru-RU"/>
        </w:rPr>
        <w:t>становления</w:t>
      </w:r>
      <w:r w:rsidRPr="00171DB1">
        <w:rPr>
          <w:rFonts w:eastAsiaTheme="minorEastAsia"/>
          <w:color w:val="000000" w:themeColor="text1"/>
          <w:spacing w:val="46"/>
          <w:lang w:eastAsia="ru-RU"/>
        </w:rPr>
        <w:t xml:space="preserve"> </w:t>
      </w:r>
      <w:r w:rsidRPr="00171DB1">
        <w:rPr>
          <w:rFonts w:eastAsiaTheme="minorEastAsia"/>
          <w:color w:val="000000" w:themeColor="text1"/>
          <w:spacing w:val="-1"/>
          <w:lang w:eastAsia="ru-RU"/>
        </w:rPr>
        <w:t>личности,</w:t>
      </w:r>
      <w:r w:rsidRPr="00171DB1">
        <w:rPr>
          <w:rFonts w:eastAsiaTheme="minorEastAsia"/>
          <w:color w:val="000000" w:themeColor="text1"/>
          <w:spacing w:val="45"/>
          <w:lang w:eastAsia="ru-RU"/>
        </w:rPr>
        <w:t xml:space="preserve"> </w:t>
      </w:r>
      <w:r w:rsidRPr="00171DB1">
        <w:rPr>
          <w:rFonts w:eastAsiaTheme="minorEastAsia"/>
          <w:color w:val="000000" w:themeColor="text1"/>
          <w:spacing w:val="-1"/>
          <w:lang w:eastAsia="ru-RU"/>
        </w:rPr>
        <w:t>когда</w:t>
      </w:r>
      <w:r w:rsidRPr="00171DB1">
        <w:rPr>
          <w:rFonts w:eastAsiaTheme="minorEastAsia"/>
          <w:color w:val="000000" w:themeColor="text1"/>
          <w:spacing w:val="21"/>
          <w:lang w:eastAsia="ru-RU"/>
        </w:rPr>
        <w:t xml:space="preserve"> </w:t>
      </w:r>
      <w:r w:rsidRPr="00171DB1">
        <w:rPr>
          <w:rFonts w:eastAsiaTheme="minorEastAsia"/>
          <w:color w:val="000000" w:themeColor="text1"/>
          <w:spacing w:val="-1"/>
          <w:lang w:eastAsia="ru-RU"/>
        </w:rPr>
        <w:t>закладываются</w:t>
      </w:r>
      <w:r w:rsidRPr="00171DB1">
        <w:rPr>
          <w:rFonts w:eastAsiaTheme="minorEastAsia"/>
          <w:color w:val="000000" w:themeColor="text1"/>
          <w:spacing w:val="37"/>
          <w:lang w:eastAsia="ru-RU"/>
        </w:rPr>
        <w:t xml:space="preserve"> </w:t>
      </w:r>
      <w:r w:rsidRPr="00171DB1">
        <w:rPr>
          <w:rFonts w:eastAsiaTheme="minorEastAsia"/>
          <w:color w:val="000000" w:themeColor="text1"/>
          <w:spacing w:val="-1"/>
          <w:lang w:eastAsia="ru-RU"/>
        </w:rPr>
        <w:t>предпосылки</w:t>
      </w:r>
      <w:r w:rsidRPr="00171DB1">
        <w:rPr>
          <w:rFonts w:eastAsiaTheme="minorEastAsia"/>
          <w:color w:val="000000" w:themeColor="text1"/>
          <w:spacing w:val="38"/>
          <w:lang w:eastAsia="ru-RU"/>
        </w:rPr>
        <w:t xml:space="preserve"> </w:t>
      </w:r>
      <w:r w:rsidRPr="00171DB1">
        <w:rPr>
          <w:rFonts w:eastAsiaTheme="minorEastAsia"/>
          <w:color w:val="000000" w:themeColor="text1"/>
          <w:spacing w:val="-2"/>
          <w:lang w:eastAsia="ru-RU"/>
        </w:rPr>
        <w:t>гражданских</w:t>
      </w:r>
      <w:r w:rsidRPr="00171DB1">
        <w:rPr>
          <w:rFonts w:eastAsiaTheme="minorEastAsia"/>
          <w:color w:val="000000" w:themeColor="text1"/>
          <w:spacing w:val="38"/>
          <w:lang w:eastAsia="ru-RU"/>
        </w:rPr>
        <w:t xml:space="preserve"> </w:t>
      </w:r>
      <w:r w:rsidRPr="00171DB1">
        <w:rPr>
          <w:rFonts w:eastAsiaTheme="minorEastAsia"/>
          <w:color w:val="000000" w:themeColor="text1"/>
          <w:lang w:eastAsia="ru-RU"/>
        </w:rPr>
        <w:t>качеств,</w:t>
      </w:r>
      <w:r w:rsidRPr="00171DB1">
        <w:rPr>
          <w:rFonts w:eastAsiaTheme="minorEastAsia"/>
          <w:color w:val="000000" w:themeColor="text1"/>
          <w:spacing w:val="36"/>
          <w:lang w:eastAsia="ru-RU"/>
        </w:rPr>
        <w:t xml:space="preserve"> </w:t>
      </w:r>
      <w:r w:rsidRPr="00171DB1">
        <w:rPr>
          <w:rFonts w:eastAsiaTheme="minorEastAsia"/>
          <w:color w:val="000000" w:themeColor="text1"/>
          <w:spacing w:val="-1"/>
          <w:lang w:eastAsia="ru-RU"/>
        </w:rPr>
        <w:t>формируется</w:t>
      </w:r>
      <w:r w:rsidRPr="00171DB1">
        <w:rPr>
          <w:rFonts w:eastAsiaTheme="minorEastAsia"/>
          <w:color w:val="000000" w:themeColor="text1"/>
          <w:spacing w:val="38"/>
          <w:lang w:eastAsia="ru-RU"/>
        </w:rPr>
        <w:t xml:space="preserve"> </w:t>
      </w:r>
      <w:r w:rsidRPr="00171DB1">
        <w:rPr>
          <w:rFonts w:eastAsiaTheme="minorEastAsia"/>
          <w:color w:val="000000" w:themeColor="text1"/>
          <w:spacing w:val="-1"/>
          <w:lang w:eastAsia="ru-RU"/>
        </w:rPr>
        <w:t>ответственность</w:t>
      </w:r>
      <w:r w:rsidRPr="00171DB1">
        <w:rPr>
          <w:rFonts w:eastAsiaTheme="minorEastAsia"/>
          <w:color w:val="000000" w:themeColor="text1"/>
          <w:spacing w:val="55"/>
          <w:lang w:eastAsia="ru-RU"/>
        </w:rPr>
        <w:t xml:space="preserve"> </w:t>
      </w:r>
      <w:r w:rsidRPr="00171DB1">
        <w:rPr>
          <w:rFonts w:eastAsiaTheme="minorEastAsia"/>
          <w:color w:val="000000" w:themeColor="text1"/>
          <w:lang w:eastAsia="ru-RU"/>
        </w:rPr>
        <w:t>и</w:t>
      </w:r>
      <w:r w:rsidRPr="00171DB1">
        <w:rPr>
          <w:rFonts w:eastAsiaTheme="minorEastAsia"/>
          <w:color w:val="000000" w:themeColor="text1"/>
          <w:spacing w:val="1"/>
          <w:lang w:eastAsia="ru-RU"/>
        </w:rPr>
        <w:t xml:space="preserve"> </w:t>
      </w:r>
      <w:r w:rsidRPr="00171DB1">
        <w:rPr>
          <w:rFonts w:eastAsiaTheme="minorEastAsia"/>
          <w:color w:val="000000" w:themeColor="text1"/>
          <w:spacing w:val="-1"/>
          <w:lang w:eastAsia="ru-RU"/>
        </w:rPr>
        <w:t>способность</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ребенка</w:t>
      </w:r>
      <w:r w:rsidRPr="00171DB1">
        <w:rPr>
          <w:rFonts w:eastAsiaTheme="minorEastAsia"/>
          <w:color w:val="000000" w:themeColor="text1"/>
          <w:spacing w:val="1"/>
          <w:lang w:eastAsia="ru-RU"/>
        </w:rPr>
        <w:t xml:space="preserve"> </w:t>
      </w:r>
      <w:r w:rsidRPr="00171DB1">
        <w:rPr>
          <w:rFonts w:eastAsiaTheme="minorEastAsia"/>
          <w:color w:val="000000" w:themeColor="text1"/>
          <w:lang w:eastAsia="ru-RU"/>
        </w:rPr>
        <w:t>к</w:t>
      </w:r>
      <w:r w:rsidRPr="00171DB1">
        <w:rPr>
          <w:rFonts w:eastAsiaTheme="minorEastAsia"/>
          <w:color w:val="000000" w:themeColor="text1"/>
          <w:spacing w:val="1"/>
          <w:lang w:eastAsia="ru-RU"/>
        </w:rPr>
        <w:t xml:space="preserve"> </w:t>
      </w:r>
      <w:r w:rsidRPr="00171DB1">
        <w:rPr>
          <w:rFonts w:eastAsiaTheme="minorEastAsia"/>
          <w:color w:val="000000" w:themeColor="text1"/>
          <w:spacing w:val="-1"/>
          <w:lang w:eastAsia="ru-RU"/>
        </w:rPr>
        <w:t>свободному</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выбору,</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уважению</w:t>
      </w:r>
      <w:r w:rsidRPr="00171DB1">
        <w:rPr>
          <w:rFonts w:eastAsiaTheme="minorEastAsia"/>
          <w:color w:val="000000" w:themeColor="text1"/>
          <w:spacing w:val="67"/>
          <w:lang w:eastAsia="ru-RU"/>
        </w:rPr>
        <w:t xml:space="preserve"> </w:t>
      </w:r>
      <w:r w:rsidRPr="00171DB1">
        <w:rPr>
          <w:rFonts w:eastAsiaTheme="minorEastAsia"/>
          <w:color w:val="000000" w:themeColor="text1"/>
          <w:lang w:eastAsia="ru-RU"/>
        </w:rPr>
        <w:t>и</w:t>
      </w:r>
      <w:r w:rsidRPr="00171DB1">
        <w:rPr>
          <w:rFonts w:eastAsiaTheme="minorEastAsia"/>
          <w:color w:val="000000" w:themeColor="text1"/>
          <w:spacing w:val="1"/>
          <w:lang w:eastAsia="ru-RU"/>
        </w:rPr>
        <w:t xml:space="preserve"> </w:t>
      </w:r>
      <w:r w:rsidRPr="00171DB1">
        <w:rPr>
          <w:rFonts w:eastAsiaTheme="minorEastAsia"/>
          <w:color w:val="000000" w:themeColor="text1"/>
          <w:spacing w:val="-1"/>
          <w:lang w:eastAsia="ru-RU"/>
        </w:rPr>
        <w:t>пониманию</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других</w:t>
      </w:r>
      <w:r w:rsidRPr="00171DB1">
        <w:rPr>
          <w:rFonts w:eastAsiaTheme="minorEastAsia"/>
          <w:color w:val="000000" w:themeColor="text1"/>
          <w:spacing w:val="35"/>
          <w:lang w:eastAsia="ru-RU"/>
        </w:rPr>
        <w:t xml:space="preserve"> </w:t>
      </w:r>
      <w:r w:rsidRPr="00171DB1">
        <w:rPr>
          <w:rFonts w:eastAsiaTheme="minorEastAsia"/>
          <w:color w:val="000000" w:themeColor="text1"/>
          <w:spacing w:val="-1"/>
          <w:lang w:eastAsia="ru-RU"/>
        </w:rPr>
        <w:t>людей,</w:t>
      </w:r>
      <w:r w:rsidRPr="00171DB1">
        <w:rPr>
          <w:rFonts w:eastAsiaTheme="minorEastAsia"/>
          <w:color w:val="000000" w:themeColor="text1"/>
          <w:spacing w:val="19"/>
          <w:lang w:eastAsia="ru-RU"/>
        </w:rPr>
        <w:t xml:space="preserve"> </w:t>
      </w:r>
      <w:r w:rsidRPr="00171DB1">
        <w:rPr>
          <w:rFonts w:eastAsiaTheme="minorEastAsia"/>
          <w:color w:val="000000" w:themeColor="text1"/>
          <w:spacing w:val="-1"/>
          <w:lang w:eastAsia="ru-RU"/>
        </w:rPr>
        <w:t>независимо</w:t>
      </w:r>
      <w:r w:rsidRPr="00171DB1">
        <w:rPr>
          <w:rFonts w:eastAsiaTheme="minorEastAsia"/>
          <w:color w:val="000000" w:themeColor="text1"/>
          <w:spacing w:val="20"/>
          <w:lang w:eastAsia="ru-RU"/>
        </w:rPr>
        <w:t xml:space="preserve"> </w:t>
      </w:r>
      <w:r w:rsidRPr="00171DB1">
        <w:rPr>
          <w:rFonts w:eastAsiaTheme="minorEastAsia"/>
          <w:color w:val="000000" w:themeColor="text1"/>
          <w:lang w:eastAsia="ru-RU"/>
        </w:rPr>
        <w:t>от</w:t>
      </w:r>
      <w:r w:rsidRPr="00171DB1">
        <w:rPr>
          <w:rFonts w:eastAsiaTheme="minorEastAsia"/>
          <w:color w:val="000000" w:themeColor="text1"/>
          <w:spacing w:val="19"/>
          <w:lang w:eastAsia="ru-RU"/>
        </w:rPr>
        <w:t xml:space="preserve"> </w:t>
      </w:r>
      <w:r w:rsidRPr="00171DB1">
        <w:rPr>
          <w:rFonts w:eastAsiaTheme="minorEastAsia"/>
          <w:color w:val="000000" w:themeColor="text1"/>
          <w:spacing w:val="-1"/>
          <w:lang w:eastAsia="ru-RU"/>
        </w:rPr>
        <w:t>их</w:t>
      </w:r>
      <w:r w:rsidRPr="00171DB1">
        <w:rPr>
          <w:rFonts w:eastAsiaTheme="minorEastAsia"/>
          <w:color w:val="000000" w:themeColor="text1"/>
          <w:spacing w:val="20"/>
          <w:lang w:eastAsia="ru-RU"/>
        </w:rPr>
        <w:t xml:space="preserve"> </w:t>
      </w:r>
      <w:r w:rsidRPr="00171DB1">
        <w:rPr>
          <w:rFonts w:eastAsiaTheme="minorEastAsia"/>
          <w:color w:val="000000" w:themeColor="text1"/>
          <w:spacing w:val="-1"/>
          <w:lang w:eastAsia="ru-RU"/>
        </w:rPr>
        <w:t>социального</w:t>
      </w:r>
      <w:r w:rsidRPr="00171DB1">
        <w:rPr>
          <w:rFonts w:eastAsiaTheme="minorEastAsia"/>
          <w:color w:val="000000" w:themeColor="text1"/>
          <w:spacing w:val="20"/>
          <w:lang w:eastAsia="ru-RU"/>
        </w:rPr>
        <w:t xml:space="preserve"> </w:t>
      </w:r>
      <w:r w:rsidRPr="00171DB1">
        <w:rPr>
          <w:rFonts w:eastAsiaTheme="minorEastAsia"/>
          <w:color w:val="000000" w:themeColor="text1"/>
          <w:spacing w:val="-1"/>
          <w:lang w:eastAsia="ru-RU"/>
        </w:rPr>
        <w:t>происхождения.</w:t>
      </w:r>
      <w:r w:rsidRPr="00171DB1">
        <w:rPr>
          <w:rFonts w:eastAsiaTheme="minorEastAsia"/>
          <w:color w:val="000000" w:themeColor="text1"/>
          <w:spacing w:val="19"/>
          <w:lang w:eastAsia="ru-RU"/>
        </w:rPr>
        <w:t xml:space="preserve"> </w:t>
      </w:r>
      <w:r w:rsidRPr="00171DB1">
        <w:rPr>
          <w:rFonts w:eastAsiaTheme="minorEastAsia"/>
          <w:color w:val="000000" w:themeColor="text1"/>
          <w:spacing w:val="-1"/>
          <w:lang w:eastAsia="ru-RU"/>
        </w:rPr>
        <w:t>Предназначение</w:t>
      </w:r>
      <w:r w:rsidRPr="00171DB1">
        <w:rPr>
          <w:rFonts w:eastAsiaTheme="minorEastAsia"/>
          <w:color w:val="000000" w:themeColor="text1"/>
          <w:spacing w:val="30"/>
          <w:lang w:eastAsia="ru-RU"/>
        </w:rPr>
        <w:t xml:space="preserve"> </w:t>
      </w:r>
      <w:r w:rsidRPr="00171DB1">
        <w:rPr>
          <w:rFonts w:eastAsiaTheme="minorEastAsia"/>
          <w:color w:val="000000" w:themeColor="text1"/>
          <w:spacing w:val="-1"/>
          <w:lang w:eastAsia="ru-RU"/>
        </w:rPr>
        <w:t>дошкольного</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образования</w:t>
      </w:r>
      <w:r w:rsidRPr="00171DB1">
        <w:rPr>
          <w:rFonts w:eastAsiaTheme="minorEastAsia"/>
          <w:color w:val="000000" w:themeColor="text1"/>
          <w:spacing w:val="3"/>
          <w:lang w:eastAsia="ru-RU"/>
        </w:rPr>
        <w:t xml:space="preserve"> </w:t>
      </w:r>
      <w:r w:rsidRPr="00171DB1">
        <w:rPr>
          <w:rFonts w:eastAsiaTheme="minorEastAsia"/>
          <w:color w:val="000000" w:themeColor="text1"/>
          <w:lang w:eastAsia="ru-RU"/>
        </w:rPr>
        <w:t>на</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современном</w:t>
      </w:r>
      <w:r w:rsidRPr="00171DB1">
        <w:rPr>
          <w:rFonts w:eastAsiaTheme="minorEastAsia"/>
          <w:color w:val="000000" w:themeColor="text1"/>
          <w:spacing w:val="2"/>
          <w:lang w:eastAsia="ru-RU"/>
        </w:rPr>
        <w:t xml:space="preserve"> </w:t>
      </w:r>
      <w:r w:rsidRPr="00171DB1">
        <w:rPr>
          <w:rFonts w:eastAsiaTheme="minorEastAsia"/>
          <w:color w:val="000000" w:themeColor="text1"/>
          <w:spacing w:val="-1"/>
          <w:lang w:eastAsia="ru-RU"/>
        </w:rPr>
        <w:t>этапе</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состоит</w:t>
      </w:r>
      <w:r w:rsidRPr="00171DB1">
        <w:rPr>
          <w:rFonts w:eastAsiaTheme="minorEastAsia"/>
          <w:color w:val="000000" w:themeColor="text1"/>
          <w:spacing w:val="2"/>
          <w:lang w:eastAsia="ru-RU"/>
        </w:rPr>
        <w:t xml:space="preserve"> </w:t>
      </w:r>
      <w:r w:rsidRPr="00171DB1">
        <w:rPr>
          <w:rFonts w:eastAsiaTheme="minorEastAsia"/>
          <w:color w:val="000000" w:themeColor="text1"/>
          <w:spacing w:val="-1"/>
          <w:lang w:eastAsia="ru-RU"/>
        </w:rPr>
        <w:t>не</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только</w:t>
      </w:r>
      <w:r w:rsidRPr="00171DB1">
        <w:rPr>
          <w:rFonts w:eastAsiaTheme="minorEastAsia"/>
          <w:color w:val="000000" w:themeColor="text1"/>
          <w:spacing w:val="2"/>
          <w:lang w:eastAsia="ru-RU"/>
        </w:rPr>
        <w:t xml:space="preserve"> </w:t>
      </w:r>
      <w:r w:rsidRPr="00171DB1">
        <w:rPr>
          <w:rFonts w:eastAsiaTheme="minorEastAsia"/>
          <w:color w:val="000000" w:themeColor="text1"/>
          <w:lang w:eastAsia="ru-RU"/>
        </w:rPr>
        <w:t>в</w:t>
      </w:r>
      <w:r w:rsidRPr="00171DB1">
        <w:rPr>
          <w:rFonts w:eastAsiaTheme="minorEastAsia"/>
          <w:color w:val="000000" w:themeColor="text1"/>
          <w:spacing w:val="43"/>
          <w:lang w:eastAsia="ru-RU"/>
        </w:rPr>
        <w:t xml:space="preserve"> </w:t>
      </w:r>
      <w:r w:rsidRPr="00171DB1">
        <w:rPr>
          <w:rFonts w:eastAsiaTheme="minorEastAsia"/>
          <w:color w:val="000000" w:themeColor="text1"/>
          <w:spacing w:val="-1"/>
          <w:lang w:eastAsia="ru-RU"/>
        </w:rPr>
        <w:t>формировании</w:t>
      </w:r>
      <w:r w:rsidRPr="00171DB1">
        <w:rPr>
          <w:rFonts w:eastAsiaTheme="minorEastAsia"/>
          <w:color w:val="000000" w:themeColor="text1"/>
          <w:spacing w:val="63"/>
          <w:lang w:eastAsia="ru-RU"/>
        </w:rPr>
        <w:t xml:space="preserve"> </w:t>
      </w:r>
      <w:r w:rsidRPr="00171DB1">
        <w:rPr>
          <w:rFonts w:eastAsiaTheme="minorEastAsia"/>
          <w:color w:val="000000" w:themeColor="text1"/>
          <w:spacing w:val="-1"/>
          <w:lang w:eastAsia="ru-RU"/>
        </w:rPr>
        <w:t>определенной</w:t>
      </w:r>
      <w:r w:rsidRPr="00171DB1">
        <w:rPr>
          <w:rFonts w:eastAsiaTheme="minorEastAsia"/>
          <w:color w:val="000000" w:themeColor="text1"/>
          <w:spacing w:val="63"/>
          <w:lang w:eastAsia="ru-RU"/>
        </w:rPr>
        <w:t xml:space="preserve"> </w:t>
      </w:r>
      <w:r w:rsidRPr="00171DB1">
        <w:rPr>
          <w:rFonts w:eastAsiaTheme="minorEastAsia"/>
          <w:color w:val="000000" w:themeColor="text1"/>
          <w:spacing w:val="-1"/>
          <w:lang w:eastAsia="ru-RU"/>
        </w:rPr>
        <w:t>суммы</w:t>
      </w:r>
      <w:r w:rsidRPr="00171DB1">
        <w:rPr>
          <w:rFonts w:eastAsiaTheme="minorEastAsia"/>
          <w:color w:val="000000" w:themeColor="text1"/>
          <w:spacing w:val="64"/>
          <w:lang w:eastAsia="ru-RU"/>
        </w:rPr>
        <w:t xml:space="preserve"> </w:t>
      </w:r>
      <w:r w:rsidRPr="00171DB1">
        <w:rPr>
          <w:rFonts w:eastAsiaTheme="minorEastAsia"/>
          <w:color w:val="000000" w:themeColor="text1"/>
          <w:spacing w:val="-1"/>
          <w:lang w:eastAsia="ru-RU"/>
        </w:rPr>
        <w:t>знаний,</w:t>
      </w:r>
      <w:r w:rsidRPr="00171DB1">
        <w:rPr>
          <w:rFonts w:eastAsiaTheme="minorEastAsia"/>
          <w:color w:val="000000" w:themeColor="text1"/>
          <w:spacing w:val="62"/>
          <w:lang w:eastAsia="ru-RU"/>
        </w:rPr>
        <w:t xml:space="preserve"> </w:t>
      </w:r>
      <w:r w:rsidRPr="00171DB1">
        <w:rPr>
          <w:rFonts w:eastAsiaTheme="minorEastAsia"/>
          <w:color w:val="000000" w:themeColor="text1"/>
          <w:spacing w:val="-1"/>
          <w:lang w:eastAsia="ru-RU"/>
        </w:rPr>
        <w:t>но</w:t>
      </w:r>
      <w:r w:rsidRPr="00171DB1">
        <w:rPr>
          <w:rFonts w:eastAsiaTheme="minorEastAsia"/>
          <w:color w:val="000000" w:themeColor="text1"/>
          <w:spacing w:val="61"/>
          <w:lang w:eastAsia="ru-RU"/>
        </w:rPr>
        <w:t xml:space="preserve"> </w:t>
      </w:r>
      <w:r w:rsidRPr="00171DB1">
        <w:rPr>
          <w:rFonts w:eastAsiaTheme="minorEastAsia"/>
          <w:color w:val="000000" w:themeColor="text1"/>
          <w:lang w:eastAsia="ru-RU"/>
        </w:rPr>
        <w:t>и</w:t>
      </w:r>
      <w:r w:rsidRPr="00171DB1">
        <w:rPr>
          <w:rFonts w:eastAsiaTheme="minorEastAsia"/>
          <w:color w:val="000000" w:themeColor="text1"/>
          <w:spacing w:val="61"/>
          <w:lang w:eastAsia="ru-RU"/>
        </w:rPr>
        <w:t xml:space="preserve"> </w:t>
      </w:r>
      <w:r w:rsidRPr="00171DB1">
        <w:rPr>
          <w:rFonts w:eastAsiaTheme="minorEastAsia"/>
          <w:color w:val="000000" w:themeColor="text1"/>
          <w:lang w:eastAsia="ru-RU"/>
        </w:rPr>
        <w:t>в</w:t>
      </w:r>
      <w:r w:rsidRPr="00171DB1">
        <w:rPr>
          <w:rFonts w:eastAsiaTheme="minorEastAsia"/>
          <w:color w:val="000000" w:themeColor="text1"/>
          <w:spacing w:val="62"/>
          <w:lang w:eastAsia="ru-RU"/>
        </w:rPr>
        <w:t xml:space="preserve"> </w:t>
      </w:r>
      <w:r w:rsidRPr="00171DB1">
        <w:rPr>
          <w:rFonts w:eastAsiaTheme="minorEastAsia"/>
          <w:color w:val="000000" w:themeColor="text1"/>
          <w:spacing w:val="-1"/>
          <w:lang w:eastAsia="ru-RU"/>
        </w:rPr>
        <w:t>развитии</w:t>
      </w:r>
      <w:r w:rsidRPr="00171DB1">
        <w:rPr>
          <w:rFonts w:eastAsiaTheme="minorEastAsia"/>
          <w:color w:val="000000" w:themeColor="text1"/>
          <w:spacing w:val="61"/>
          <w:lang w:eastAsia="ru-RU"/>
        </w:rPr>
        <w:t xml:space="preserve"> </w:t>
      </w:r>
      <w:r w:rsidRPr="00171DB1">
        <w:rPr>
          <w:rFonts w:eastAsiaTheme="minorEastAsia"/>
          <w:color w:val="000000" w:themeColor="text1"/>
          <w:spacing w:val="-1"/>
          <w:lang w:eastAsia="ru-RU"/>
        </w:rPr>
        <w:t>базовых</w:t>
      </w:r>
      <w:r w:rsidRPr="00171DB1">
        <w:rPr>
          <w:rFonts w:eastAsiaTheme="minorEastAsia"/>
          <w:color w:val="000000" w:themeColor="text1"/>
          <w:spacing w:val="31"/>
          <w:lang w:eastAsia="ru-RU"/>
        </w:rPr>
        <w:t xml:space="preserve"> </w:t>
      </w:r>
      <w:r w:rsidRPr="00171DB1">
        <w:rPr>
          <w:rFonts w:eastAsiaTheme="minorEastAsia"/>
          <w:color w:val="000000" w:themeColor="text1"/>
          <w:spacing w:val="-1"/>
          <w:lang w:eastAsia="ru-RU"/>
        </w:rPr>
        <w:t>способностей</w:t>
      </w:r>
      <w:r w:rsidRPr="00171DB1">
        <w:rPr>
          <w:rFonts w:eastAsiaTheme="minorEastAsia"/>
          <w:color w:val="000000" w:themeColor="text1"/>
          <w:spacing w:val="36"/>
          <w:lang w:eastAsia="ru-RU"/>
        </w:rPr>
        <w:t xml:space="preserve"> </w:t>
      </w:r>
      <w:r w:rsidRPr="00171DB1">
        <w:rPr>
          <w:rFonts w:eastAsiaTheme="minorEastAsia"/>
          <w:color w:val="000000" w:themeColor="text1"/>
          <w:spacing w:val="-1"/>
          <w:lang w:eastAsia="ru-RU"/>
        </w:rPr>
        <w:t>личности,</w:t>
      </w:r>
      <w:r w:rsidRPr="00171DB1">
        <w:rPr>
          <w:rFonts w:eastAsiaTheme="minorEastAsia"/>
          <w:color w:val="000000" w:themeColor="text1"/>
          <w:spacing w:val="35"/>
          <w:lang w:eastAsia="ru-RU"/>
        </w:rPr>
        <w:t xml:space="preserve"> </w:t>
      </w:r>
      <w:r w:rsidRPr="00171DB1">
        <w:rPr>
          <w:rFonts w:eastAsiaTheme="minorEastAsia"/>
          <w:color w:val="000000" w:themeColor="text1"/>
          <w:spacing w:val="-2"/>
          <w:lang w:eastAsia="ru-RU"/>
        </w:rPr>
        <w:t>ее</w:t>
      </w:r>
      <w:r w:rsidRPr="00171DB1">
        <w:rPr>
          <w:rFonts w:eastAsiaTheme="minorEastAsia"/>
          <w:color w:val="000000" w:themeColor="text1"/>
          <w:spacing w:val="35"/>
          <w:lang w:eastAsia="ru-RU"/>
        </w:rPr>
        <w:t xml:space="preserve"> </w:t>
      </w:r>
      <w:r w:rsidRPr="00171DB1">
        <w:rPr>
          <w:rFonts w:eastAsiaTheme="minorEastAsia"/>
          <w:color w:val="000000" w:themeColor="text1"/>
          <w:spacing w:val="-1"/>
          <w:lang w:eastAsia="ru-RU"/>
        </w:rPr>
        <w:t>социальных</w:t>
      </w:r>
      <w:r w:rsidRPr="00171DB1">
        <w:rPr>
          <w:rFonts w:eastAsiaTheme="minorEastAsia"/>
          <w:color w:val="000000" w:themeColor="text1"/>
          <w:spacing w:val="36"/>
          <w:lang w:eastAsia="ru-RU"/>
        </w:rPr>
        <w:t xml:space="preserve"> </w:t>
      </w:r>
      <w:r w:rsidRPr="00171DB1">
        <w:rPr>
          <w:rFonts w:eastAsiaTheme="minorEastAsia"/>
          <w:color w:val="000000" w:themeColor="text1"/>
          <w:lang w:eastAsia="ru-RU"/>
        </w:rPr>
        <w:t>и</w:t>
      </w:r>
      <w:r w:rsidRPr="00171DB1">
        <w:rPr>
          <w:rFonts w:eastAsiaTheme="minorEastAsia"/>
          <w:color w:val="000000" w:themeColor="text1"/>
          <w:spacing w:val="35"/>
          <w:lang w:eastAsia="ru-RU"/>
        </w:rPr>
        <w:t xml:space="preserve"> </w:t>
      </w:r>
      <w:r w:rsidRPr="00171DB1">
        <w:rPr>
          <w:rFonts w:eastAsiaTheme="minorEastAsia"/>
          <w:color w:val="000000" w:themeColor="text1"/>
          <w:spacing w:val="-2"/>
          <w:lang w:eastAsia="ru-RU"/>
        </w:rPr>
        <w:t>культурных</w:t>
      </w:r>
      <w:r w:rsidRPr="00171DB1">
        <w:rPr>
          <w:rFonts w:eastAsiaTheme="minorEastAsia"/>
          <w:color w:val="000000" w:themeColor="text1"/>
          <w:spacing w:val="36"/>
          <w:lang w:eastAsia="ru-RU"/>
        </w:rPr>
        <w:t xml:space="preserve"> </w:t>
      </w:r>
      <w:r w:rsidRPr="00171DB1">
        <w:rPr>
          <w:rFonts w:eastAsiaTheme="minorEastAsia"/>
          <w:color w:val="000000" w:themeColor="text1"/>
          <w:spacing w:val="-1"/>
          <w:lang w:eastAsia="ru-RU"/>
        </w:rPr>
        <w:t>навыков,</w:t>
      </w:r>
      <w:r w:rsidRPr="00171DB1">
        <w:rPr>
          <w:rFonts w:eastAsiaTheme="minorEastAsia"/>
          <w:color w:val="000000" w:themeColor="text1"/>
          <w:spacing w:val="34"/>
          <w:lang w:eastAsia="ru-RU"/>
        </w:rPr>
        <w:t xml:space="preserve"> </w:t>
      </w:r>
      <w:r w:rsidRPr="00171DB1">
        <w:rPr>
          <w:rFonts w:eastAsiaTheme="minorEastAsia"/>
          <w:color w:val="000000" w:themeColor="text1"/>
          <w:spacing w:val="-1"/>
          <w:lang w:eastAsia="ru-RU"/>
        </w:rPr>
        <w:t>здорового</w:t>
      </w:r>
      <w:r w:rsidRPr="00171DB1">
        <w:rPr>
          <w:rFonts w:eastAsiaTheme="minorEastAsia"/>
          <w:color w:val="000000" w:themeColor="text1"/>
          <w:spacing w:val="33"/>
          <w:lang w:eastAsia="ru-RU"/>
        </w:rPr>
        <w:t xml:space="preserve"> </w:t>
      </w:r>
      <w:r w:rsidRPr="00171DB1">
        <w:rPr>
          <w:rFonts w:eastAsiaTheme="minorEastAsia"/>
          <w:color w:val="000000" w:themeColor="text1"/>
          <w:spacing w:val="-1"/>
          <w:lang w:eastAsia="ru-RU"/>
        </w:rPr>
        <w:t>образа</w:t>
      </w:r>
      <w:r w:rsidRPr="00171DB1">
        <w:rPr>
          <w:rFonts w:eastAsiaTheme="minorEastAsia"/>
          <w:color w:val="000000" w:themeColor="text1"/>
          <w:spacing w:val="57"/>
          <w:lang w:eastAsia="ru-RU"/>
        </w:rPr>
        <w:t xml:space="preserve"> </w:t>
      </w:r>
      <w:r w:rsidRPr="00171DB1">
        <w:rPr>
          <w:rFonts w:eastAsiaTheme="minorEastAsia"/>
          <w:color w:val="000000" w:themeColor="text1"/>
          <w:spacing w:val="-1"/>
          <w:lang w:eastAsia="ru-RU"/>
        </w:rPr>
        <w:t>жизни.</w:t>
      </w:r>
    </w:p>
    <w:p w:rsidR="00171DB1" w:rsidRPr="00171DB1" w:rsidRDefault="00171DB1" w:rsidP="00171DB1">
      <w:pPr>
        <w:widowControl w:val="0"/>
        <w:kinsoku w:val="0"/>
        <w:overflowPunct w:val="0"/>
        <w:autoSpaceDE w:val="0"/>
        <w:autoSpaceDN w:val="0"/>
        <w:adjustRightInd w:val="0"/>
        <w:spacing w:after="0" w:line="240" w:lineRule="auto"/>
        <w:ind w:firstLine="709"/>
        <w:jc w:val="both"/>
        <w:rPr>
          <w:rFonts w:eastAsiaTheme="minorEastAsia"/>
          <w:color w:val="000000" w:themeColor="text1"/>
          <w:spacing w:val="-1"/>
          <w:lang w:eastAsia="ru-RU"/>
        </w:rPr>
      </w:pPr>
      <w:r w:rsidRPr="00171DB1">
        <w:rPr>
          <w:rFonts w:eastAsiaTheme="minorEastAsia"/>
          <w:color w:val="000000" w:themeColor="text1"/>
          <w:spacing w:val="-1"/>
          <w:lang w:eastAsia="ru-RU"/>
        </w:rPr>
        <w:t>Необходимым</w:t>
      </w:r>
      <w:r w:rsidRPr="00171DB1">
        <w:rPr>
          <w:rFonts w:eastAsiaTheme="minorEastAsia"/>
          <w:color w:val="000000" w:themeColor="text1"/>
          <w:spacing w:val="46"/>
          <w:lang w:eastAsia="ru-RU"/>
        </w:rPr>
        <w:t xml:space="preserve"> </w:t>
      </w:r>
      <w:r w:rsidRPr="00171DB1">
        <w:rPr>
          <w:rFonts w:eastAsiaTheme="minorEastAsia"/>
          <w:color w:val="000000" w:themeColor="text1"/>
          <w:spacing w:val="-1"/>
          <w:lang w:eastAsia="ru-RU"/>
        </w:rPr>
        <w:t>условием</w:t>
      </w:r>
      <w:r w:rsidRPr="00171DB1">
        <w:rPr>
          <w:rFonts w:eastAsiaTheme="minorEastAsia"/>
          <w:color w:val="000000" w:themeColor="text1"/>
          <w:spacing w:val="46"/>
          <w:lang w:eastAsia="ru-RU"/>
        </w:rPr>
        <w:t xml:space="preserve"> </w:t>
      </w:r>
      <w:r w:rsidRPr="00171DB1">
        <w:rPr>
          <w:rFonts w:eastAsiaTheme="minorEastAsia"/>
          <w:color w:val="000000" w:themeColor="text1"/>
          <w:spacing w:val="-1"/>
          <w:lang w:eastAsia="ru-RU"/>
        </w:rPr>
        <w:t>реализации</w:t>
      </w:r>
      <w:r w:rsidRPr="00171DB1">
        <w:rPr>
          <w:rFonts w:eastAsiaTheme="minorEastAsia"/>
          <w:color w:val="000000" w:themeColor="text1"/>
          <w:spacing w:val="45"/>
          <w:lang w:eastAsia="ru-RU"/>
        </w:rPr>
        <w:t xml:space="preserve"> </w:t>
      </w:r>
      <w:r w:rsidRPr="00171DB1">
        <w:rPr>
          <w:rFonts w:eastAsiaTheme="minorEastAsia"/>
          <w:color w:val="000000" w:themeColor="text1"/>
          <w:spacing w:val="-1"/>
          <w:lang w:eastAsia="ru-RU"/>
        </w:rPr>
        <w:t>ФГОС</w:t>
      </w:r>
      <w:r w:rsidRPr="00171DB1">
        <w:rPr>
          <w:rFonts w:eastAsiaTheme="minorEastAsia"/>
          <w:color w:val="000000" w:themeColor="text1"/>
          <w:spacing w:val="46"/>
          <w:lang w:eastAsia="ru-RU"/>
        </w:rPr>
        <w:t xml:space="preserve"> </w:t>
      </w:r>
      <w:r w:rsidRPr="00171DB1">
        <w:rPr>
          <w:rFonts w:eastAsiaTheme="minorEastAsia"/>
          <w:color w:val="000000" w:themeColor="text1"/>
          <w:lang w:eastAsia="ru-RU"/>
        </w:rPr>
        <w:t>ДО</w:t>
      </w:r>
      <w:r w:rsidRPr="00171DB1">
        <w:rPr>
          <w:rFonts w:eastAsiaTheme="minorEastAsia"/>
          <w:color w:val="000000" w:themeColor="text1"/>
          <w:spacing w:val="45"/>
          <w:lang w:eastAsia="ru-RU"/>
        </w:rPr>
        <w:t xml:space="preserve"> </w:t>
      </w:r>
      <w:r w:rsidRPr="00171DB1">
        <w:rPr>
          <w:rFonts w:eastAsiaTheme="minorEastAsia"/>
          <w:color w:val="000000" w:themeColor="text1"/>
          <w:lang w:eastAsia="ru-RU"/>
        </w:rPr>
        <w:t>в</w:t>
      </w:r>
      <w:r w:rsidRPr="00171DB1">
        <w:rPr>
          <w:rFonts w:eastAsiaTheme="minorEastAsia"/>
          <w:color w:val="000000" w:themeColor="text1"/>
          <w:spacing w:val="46"/>
          <w:lang w:eastAsia="ru-RU"/>
        </w:rPr>
        <w:t xml:space="preserve"> </w:t>
      </w:r>
      <w:r w:rsidRPr="00171DB1">
        <w:rPr>
          <w:rFonts w:eastAsiaTheme="minorEastAsia"/>
          <w:color w:val="000000" w:themeColor="text1"/>
          <w:spacing w:val="-1"/>
          <w:lang w:eastAsia="ru-RU"/>
        </w:rPr>
        <w:t>настоящее</w:t>
      </w:r>
      <w:r w:rsidRPr="00171DB1">
        <w:rPr>
          <w:rFonts w:eastAsiaTheme="minorEastAsia"/>
          <w:color w:val="000000" w:themeColor="text1"/>
          <w:spacing w:val="53"/>
          <w:lang w:eastAsia="ru-RU"/>
        </w:rPr>
        <w:t xml:space="preserve"> </w:t>
      </w:r>
      <w:r w:rsidRPr="00171DB1">
        <w:rPr>
          <w:rFonts w:eastAsiaTheme="minorEastAsia"/>
          <w:color w:val="000000" w:themeColor="text1"/>
          <w:spacing w:val="-1"/>
          <w:lang w:eastAsia="ru-RU"/>
        </w:rPr>
        <w:t>время</w:t>
      </w:r>
      <w:r w:rsidRPr="00171DB1">
        <w:rPr>
          <w:rFonts w:eastAsiaTheme="minorEastAsia"/>
          <w:color w:val="000000" w:themeColor="text1"/>
          <w:spacing w:val="27"/>
          <w:lang w:eastAsia="ru-RU"/>
        </w:rPr>
        <w:t xml:space="preserve"> </w:t>
      </w:r>
      <w:r w:rsidRPr="00171DB1">
        <w:rPr>
          <w:rFonts w:eastAsiaTheme="minorEastAsia"/>
          <w:color w:val="000000" w:themeColor="text1"/>
          <w:spacing w:val="-1"/>
          <w:lang w:eastAsia="ru-RU"/>
        </w:rPr>
        <w:t>становится</w:t>
      </w:r>
      <w:r w:rsidRPr="00171DB1">
        <w:rPr>
          <w:rFonts w:eastAsiaTheme="minorEastAsia"/>
          <w:color w:val="000000" w:themeColor="text1"/>
          <w:spacing w:val="61"/>
          <w:lang w:eastAsia="ru-RU"/>
        </w:rPr>
        <w:t xml:space="preserve"> </w:t>
      </w:r>
      <w:r w:rsidRPr="00171DB1">
        <w:rPr>
          <w:rFonts w:eastAsiaTheme="minorEastAsia"/>
          <w:color w:val="000000" w:themeColor="text1"/>
          <w:spacing w:val="-1"/>
          <w:lang w:eastAsia="ru-RU"/>
        </w:rPr>
        <w:t>психологическое</w:t>
      </w:r>
      <w:r w:rsidRPr="00171DB1">
        <w:rPr>
          <w:rFonts w:eastAsiaTheme="minorEastAsia"/>
          <w:color w:val="000000" w:themeColor="text1"/>
          <w:spacing w:val="60"/>
          <w:lang w:eastAsia="ru-RU"/>
        </w:rPr>
        <w:t xml:space="preserve"> </w:t>
      </w:r>
      <w:r w:rsidRPr="00171DB1">
        <w:rPr>
          <w:rFonts w:eastAsiaTheme="minorEastAsia"/>
          <w:color w:val="000000" w:themeColor="text1"/>
          <w:spacing w:val="-1"/>
          <w:lang w:eastAsia="ru-RU"/>
        </w:rPr>
        <w:t>сопровождение</w:t>
      </w:r>
      <w:r w:rsidRPr="00171DB1">
        <w:rPr>
          <w:rFonts w:eastAsiaTheme="minorEastAsia"/>
          <w:color w:val="000000" w:themeColor="text1"/>
          <w:spacing w:val="60"/>
          <w:lang w:eastAsia="ru-RU"/>
        </w:rPr>
        <w:t xml:space="preserve"> </w:t>
      </w:r>
      <w:r w:rsidRPr="00171DB1">
        <w:rPr>
          <w:rFonts w:eastAsiaTheme="minorEastAsia"/>
          <w:color w:val="000000" w:themeColor="text1"/>
          <w:spacing w:val="-1"/>
          <w:lang w:eastAsia="ru-RU"/>
        </w:rPr>
        <w:t>воспитательно-образовательного</w:t>
      </w:r>
      <w:r w:rsidRPr="00171DB1">
        <w:rPr>
          <w:rFonts w:eastAsiaTheme="minorEastAsia"/>
          <w:color w:val="000000" w:themeColor="text1"/>
          <w:spacing w:val="47"/>
          <w:lang w:eastAsia="ru-RU"/>
        </w:rPr>
        <w:t xml:space="preserve"> </w:t>
      </w:r>
      <w:r w:rsidRPr="00171DB1">
        <w:rPr>
          <w:rFonts w:eastAsiaTheme="minorEastAsia"/>
          <w:color w:val="000000" w:themeColor="text1"/>
          <w:spacing w:val="-1"/>
          <w:lang w:eastAsia="ru-RU"/>
        </w:rPr>
        <w:t>процесса.</w:t>
      </w:r>
    </w:p>
    <w:p w:rsidR="00171DB1" w:rsidRPr="00171DB1" w:rsidRDefault="00171DB1" w:rsidP="00171DB1">
      <w:pPr>
        <w:widowControl w:val="0"/>
        <w:kinsoku w:val="0"/>
        <w:overflowPunct w:val="0"/>
        <w:autoSpaceDE w:val="0"/>
        <w:autoSpaceDN w:val="0"/>
        <w:adjustRightInd w:val="0"/>
        <w:spacing w:after="0" w:line="240" w:lineRule="auto"/>
        <w:ind w:firstLine="709"/>
        <w:jc w:val="both"/>
        <w:rPr>
          <w:rFonts w:eastAsiaTheme="minorEastAsia"/>
          <w:color w:val="000000" w:themeColor="text1"/>
          <w:spacing w:val="-1"/>
          <w:lang w:eastAsia="ru-RU"/>
        </w:rPr>
      </w:pPr>
      <w:r w:rsidRPr="00171DB1">
        <w:rPr>
          <w:rFonts w:eastAsiaTheme="minorEastAsia"/>
          <w:color w:val="000000" w:themeColor="text1"/>
          <w:spacing w:val="-1"/>
          <w:lang w:eastAsia="ru-RU"/>
        </w:rPr>
        <w:t>Рабочая</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программа</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педагога-психолога</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разработана</w:t>
      </w:r>
      <w:r w:rsidRPr="00171DB1">
        <w:rPr>
          <w:rFonts w:eastAsiaTheme="minorEastAsia"/>
          <w:color w:val="000000" w:themeColor="text1"/>
          <w:lang w:eastAsia="ru-RU"/>
        </w:rPr>
        <w:t xml:space="preserve"> в</w:t>
      </w:r>
      <w:r w:rsidRPr="00171DB1">
        <w:rPr>
          <w:rFonts w:eastAsiaTheme="minorEastAsia"/>
          <w:color w:val="000000" w:themeColor="text1"/>
          <w:spacing w:val="-1"/>
          <w:lang w:eastAsia="ru-RU"/>
        </w:rPr>
        <w:t xml:space="preserve"> соответствии</w:t>
      </w:r>
      <w:r w:rsidRPr="00171DB1">
        <w:rPr>
          <w:rFonts w:eastAsiaTheme="minorEastAsia"/>
          <w:color w:val="000000" w:themeColor="text1"/>
          <w:lang w:eastAsia="ru-RU"/>
        </w:rPr>
        <w:t xml:space="preserve"> </w:t>
      </w:r>
      <w:r w:rsidRPr="00171DB1">
        <w:rPr>
          <w:rFonts w:eastAsiaTheme="minorEastAsia"/>
          <w:color w:val="000000" w:themeColor="text1"/>
          <w:spacing w:val="3"/>
          <w:lang w:eastAsia="ru-RU"/>
        </w:rPr>
        <w:t>со</w:t>
      </w:r>
      <w:r w:rsidRPr="00171DB1">
        <w:rPr>
          <w:rFonts w:eastAsiaTheme="minorEastAsia"/>
          <w:color w:val="000000" w:themeColor="text1"/>
          <w:spacing w:val="48"/>
          <w:lang w:eastAsia="ru-RU"/>
        </w:rPr>
        <w:t xml:space="preserve"> </w:t>
      </w:r>
      <w:r w:rsidRPr="00171DB1">
        <w:rPr>
          <w:rFonts w:eastAsiaTheme="minorEastAsia"/>
          <w:color w:val="000000" w:themeColor="text1"/>
          <w:spacing w:val="-1"/>
          <w:lang w:eastAsia="ru-RU"/>
        </w:rPr>
        <w:t>следующими</w:t>
      </w:r>
      <w:r w:rsidRPr="00171DB1">
        <w:rPr>
          <w:rFonts w:eastAsiaTheme="minorEastAsia"/>
          <w:color w:val="000000" w:themeColor="text1"/>
          <w:spacing w:val="1"/>
          <w:lang w:eastAsia="ru-RU"/>
        </w:rPr>
        <w:t xml:space="preserve"> </w:t>
      </w:r>
      <w:r w:rsidRPr="00171DB1">
        <w:rPr>
          <w:rFonts w:eastAsiaTheme="minorEastAsia"/>
          <w:color w:val="000000" w:themeColor="text1"/>
          <w:spacing w:val="-1"/>
          <w:lang w:eastAsia="ru-RU"/>
        </w:rPr>
        <w:t>нормативными</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документами:</w:t>
      </w:r>
    </w:p>
    <w:p w:rsidR="00171DB1" w:rsidRPr="00171DB1" w:rsidRDefault="00171DB1" w:rsidP="00171DB1">
      <w:pPr>
        <w:widowControl w:val="0"/>
        <w:numPr>
          <w:ilvl w:val="0"/>
          <w:numId w:val="1"/>
        </w:numPr>
        <w:tabs>
          <w:tab w:val="left" w:pos="333"/>
        </w:tabs>
        <w:kinsoku w:val="0"/>
        <w:overflowPunct w:val="0"/>
        <w:autoSpaceDE w:val="0"/>
        <w:autoSpaceDN w:val="0"/>
        <w:adjustRightInd w:val="0"/>
        <w:spacing w:after="0" w:line="240" w:lineRule="auto"/>
        <w:ind w:firstLine="709"/>
        <w:jc w:val="both"/>
        <w:rPr>
          <w:rFonts w:eastAsiaTheme="minorEastAsia"/>
          <w:color w:val="000000" w:themeColor="text1"/>
          <w:lang w:eastAsia="ru-RU"/>
        </w:rPr>
      </w:pPr>
      <w:r w:rsidRPr="00171DB1">
        <w:rPr>
          <w:rFonts w:eastAsiaTheme="minorEastAsia"/>
          <w:color w:val="000000" w:themeColor="text1"/>
          <w:spacing w:val="-1"/>
          <w:lang w:eastAsia="ru-RU"/>
        </w:rPr>
        <w:t>Законом</w:t>
      </w:r>
      <w:r w:rsidRPr="00171DB1">
        <w:rPr>
          <w:rFonts w:eastAsiaTheme="minorEastAsia"/>
          <w:color w:val="000000" w:themeColor="text1"/>
          <w:lang w:eastAsia="ru-RU"/>
        </w:rPr>
        <w:t xml:space="preserve"> </w:t>
      </w:r>
      <w:r w:rsidRPr="00171DB1">
        <w:rPr>
          <w:rFonts w:eastAsiaTheme="minorEastAsia"/>
          <w:color w:val="000000" w:themeColor="text1"/>
          <w:spacing w:val="-2"/>
          <w:lang w:eastAsia="ru-RU"/>
        </w:rPr>
        <w:t>«Об</w:t>
      </w:r>
      <w:r w:rsidRPr="00171DB1">
        <w:rPr>
          <w:rFonts w:eastAsiaTheme="minorEastAsia"/>
          <w:color w:val="000000" w:themeColor="text1"/>
          <w:spacing w:val="1"/>
          <w:lang w:eastAsia="ru-RU"/>
        </w:rPr>
        <w:t xml:space="preserve"> </w:t>
      </w:r>
      <w:r w:rsidRPr="00171DB1">
        <w:rPr>
          <w:rFonts w:eastAsiaTheme="minorEastAsia"/>
          <w:color w:val="000000" w:themeColor="text1"/>
          <w:spacing w:val="-1"/>
          <w:lang w:eastAsia="ru-RU"/>
        </w:rPr>
        <w:t>образовании</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 xml:space="preserve">РФ» </w:t>
      </w:r>
      <w:r w:rsidRPr="00171DB1">
        <w:rPr>
          <w:rFonts w:eastAsiaTheme="minorEastAsia"/>
          <w:color w:val="000000" w:themeColor="text1"/>
          <w:lang w:eastAsia="ru-RU"/>
        </w:rPr>
        <w:t>от</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21.12.2012</w:t>
      </w:r>
      <w:r w:rsidRPr="00171DB1">
        <w:rPr>
          <w:rFonts w:eastAsiaTheme="minorEastAsia"/>
          <w:color w:val="000000" w:themeColor="text1"/>
          <w:spacing w:val="-3"/>
          <w:lang w:eastAsia="ru-RU"/>
        </w:rPr>
        <w:t xml:space="preserve"> </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273-ФЗ</w:t>
      </w:r>
    </w:p>
    <w:p w:rsidR="00171DB1" w:rsidRPr="00171DB1" w:rsidRDefault="00171DB1" w:rsidP="00171DB1">
      <w:pPr>
        <w:widowControl w:val="0"/>
        <w:numPr>
          <w:ilvl w:val="0"/>
          <w:numId w:val="1"/>
        </w:numPr>
        <w:tabs>
          <w:tab w:val="left" w:pos="326"/>
        </w:tabs>
        <w:kinsoku w:val="0"/>
        <w:overflowPunct w:val="0"/>
        <w:autoSpaceDE w:val="0"/>
        <w:autoSpaceDN w:val="0"/>
        <w:adjustRightInd w:val="0"/>
        <w:spacing w:after="0" w:line="240" w:lineRule="auto"/>
        <w:ind w:firstLine="709"/>
        <w:jc w:val="both"/>
        <w:rPr>
          <w:rFonts w:eastAsiaTheme="minorEastAsia"/>
          <w:color w:val="000000" w:themeColor="text1"/>
          <w:lang w:eastAsia="ru-RU"/>
        </w:rPr>
      </w:pPr>
      <w:r w:rsidRPr="00171DB1">
        <w:rPr>
          <w:rFonts w:eastAsiaTheme="minorEastAsia"/>
          <w:color w:val="000000" w:themeColor="text1"/>
          <w:spacing w:val="-1"/>
          <w:lang w:eastAsia="ru-RU"/>
        </w:rPr>
        <w:t>«Санитарно-эпидемиологическими</w:t>
      </w:r>
      <w:r w:rsidRPr="00171DB1">
        <w:rPr>
          <w:rFonts w:eastAsiaTheme="minorEastAsia"/>
          <w:color w:val="000000" w:themeColor="text1"/>
          <w:spacing w:val="62"/>
          <w:lang w:eastAsia="ru-RU"/>
        </w:rPr>
        <w:t xml:space="preserve"> </w:t>
      </w:r>
      <w:r w:rsidRPr="00171DB1">
        <w:rPr>
          <w:rFonts w:eastAsiaTheme="minorEastAsia"/>
          <w:color w:val="000000" w:themeColor="text1"/>
          <w:spacing w:val="-1"/>
          <w:lang w:eastAsia="ru-RU"/>
        </w:rPr>
        <w:t>требованиями</w:t>
      </w:r>
      <w:r w:rsidRPr="00171DB1">
        <w:rPr>
          <w:rFonts w:eastAsiaTheme="minorEastAsia"/>
          <w:color w:val="000000" w:themeColor="text1"/>
          <w:spacing w:val="62"/>
          <w:lang w:eastAsia="ru-RU"/>
        </w:rPr>
        <w:t xml:space="preserve"> </w:t>
      </w:r>
      <w:r w:rsidRPr="00171DB1">
        <w:rPr>
          <w:rFonts w:eastAsiaTheme="minorEastAsia"/>
          <w:color w:val="000000" w:themeColor="text1"/>
          <w:lang w:eastAsia="ru-RU"/>
        </w:rPr>
        <w:t>к</w:t>
      </w:r>
      <w:r w:rsidRPr="00171DB1">
        <w:rPr>
          <w:rFonts w:eastAsiaTheme="minorEastAsia"/>
          <w:color w:val="000000" w:themeColor="text1"/>
          <w:spacing w:val="61"/>
          <w:lang w:eastAsia="ru-RU"/>
        </w:rPr>
        <w:t xml:space="preserve"> </w:t>
      </w:r>
      <w:r w:rsidRPr="00171DB1">
        <w:rPr>
          <w:rFonts w:eastAsiaTheme="minorEastAsia"/>
          <w:color w:val="000000" w:themeColor="text1"/>
          <w:spacing w:val="-1"/>
          <w:lang w:eastAsia="ru-RU"/>
        </w:rPr>
        <w:t>устройству,</w:t>
      </w:r>
      <w:r w:rsidRPr="00171DB1">
        <w:rPr>
          <w:rFonts w:eastAsiaTheme="minorEastAsia"/>
          <w:color w:val="000000" w:themeColor="text1"/>
          <w:spacing w:val="61"/>
          <w:lang w:eastAsia="ru-RU"/>
        </w:rPr>
        <w:t xml:space="preserve"> </w:t>
      </w:r>
      <w:r w:rsidRPr="00171DB1">
        <w:rPr>
          <w:rFonts w:eastAsiaTheme="minorEastAsia"/>
          <w:color w:val="000000" w:themeColor="text1"/>
          <w:spacing w:val="-1"/>
          <w:lang w:eastAsia="ru-RU"/>
        </w:rPr>
        <w:t>содержанию</w:t>
      </w:r>
      <w:r w:rsidRPr="00171DB1">
        <w:rPr>
          <w:rFonts w:eastAsiaTheme="minorEastAsia"/>
          <w:color w:val="000000" w:themeColor="text1"/>
          <w:spacing w:val="60"/>
          <w:lang w:eastAsia="ru-RU"/>
        </w:rPr>
        <w:t xml:space="preserve"> </w:t>
      </w:r>
      <w:r w:rsidRPr="00171DB1">
        <w:rPr>
          <w:rFonts w:eastAsiaTheme="minorEastAsia"/>
          <w:color w:val="000000" w:themeColor="text1"/>
          <w:lang w:eastAsia="ru-RU"/>
        </w:rPr>
        <w:t>и</w:t>
      </w:r>
      <w:r w:rsidRPr="00171DB1">
        <w:rPr>
          <w:rFonts w:eastAsiaTheme="minorEastAsia"/>
          <w:color w:val="000000" w:themeColor="text1"/>
          <w:spacing w:val="25"/>
          <w:lang w:eastAsia="ru-RU"/>
        </w:rPr>
        <w:t xml:space="preserve"> </w:t>
      </w:r>
      <w:r w:rsidRPr="00171DB1">
        <w:rPr>
          <w:rFonts w:eastAsiaTheme="minorEastAsia"/>
          <w:color w:val="000000" w:themeColor="text1"/>
          <w:spacing w:val="-1"/>
          <w:lang w:eastAsia="ru-RU"/>
        </w:rPr>
        <w:t>организации</w:t>
      </w:r>
      <w:r w:rsidRPr="00171DB1">
        <w:rPr>
          <w:rFonts w:eastAsiaTheme="minorEastAsia"/>
          <w:color w:val="000000" w:themeColor="text1"/>
          <w:lang w:eastAsia="ru-RU"/>
        </w:rPr>
        <w:t xml:space="preserve">  </w:t>
      </w:r>
      <w:r w:rsidRPr="00171DB1">
        <w:rPr>
          <w:rFonts w:eastAsiaTheme="minorEastAsia"/>
          <w:color w:val="000000" w:themeColor="text1"/>
          <w:spacing w:val="23"/>
          <w:lang w:eastAsia="ru-RU"/>
        </w:rPr>
        <w:t xml:space="preserve"> </w:t>
      </w:r>
      <w:r w:rsidRPr="00171DB1">
        <w:rPr>
          <w:rFonts w:eastAsiaTheme="minorEastAsia"/>
          <w:color w:val="000000" w:themeColor="text1"/>
          <w:spacing w:val="-1"/>
          <w:lang w:eastAsia="ru-RU"/>
        </w:rPr>
        <w:t>режима</w:t>
      </w:r>
      <w:r w:rsidRPr="00171DB1">
        <w:rPr>
          <w:rFonts w:eastAsiaTheme="minorEastAsia"/>
          <w:color w:val="000000" w:themeColor="text1"/>
          <w:lang w:eastAsia="ru-RU"/>
        </w:rPr>
        <w:t xml:space="preserve">  </w:t>
      </w:r>
      <w:r w:rsidRPr="00171DB1">
        <w:rPr>
          <w:rFonts w:eastAsiaTheme="minorEastAsia"/>
          <w:color w:val="000000" w:themeColor="text1"/>
          <w:spacing w:val="22"/>
          <w:lang w:eastAsia="ru-RU"/>
        </w:rPr>
        <w:t xml:space="preserve"> </w:t>
      </w:r>
      <w:r w:rsidRPr="00171DB1">
        <w:rPr>
          <w:rFonts w:eastAsiaTheme="minorEastAsia"/>
          <w:color w:val="000000" w:themeColor="text1"/>
          <w:spacing w:val="-1"/>
          <w:lang w:eastAsia="ru-RU"/>
        </w:rPr>
        <w:t>работы</w:t>
      </w:r>
      <w:r w:rsidRPr="00171DB1">
        <w:rPr>
          <w:rFonts w:eastAsiaTheme="minorEastAsia"/>
          <w:color w:val="000000" w:themeColor="text1"/>
          <w:lang w:eastAsia="ru-RU"/>
        </w:rPr>
        <w:t xml:space="preserve">  </w:t>
      </w:r>
      <w:r w:rsidRPr="00171DB1">
        <w:rPr>
          <w:rFonts w:eastAsiaTheme="minorEastAsia"/>
          <w:color w:val="000000" w:themeColor="text1"/>
          <w:spacing w:val="23"/>
          <w:lang w:eastAsia="ru-RU"/>
        </w:rPr>
        <w:t xml:space="preserve"> </w:t>
      </w:r>
      <w:r w:rsidRPr="00171DB1">
        <w:rPr>
          <w:rFonts w:eastAsiaTheme="minorEastAsia"/>
          <w:color w:val="000000" w:themeColor="text1"/>
          <w:spacing w:val="-1"/>
          <w:lang w:eastAsia="ru-RU"/>
        </w:rPr>
        <w:t>дошкольных</w:t>
      </w:r>
      <w:r w:rsidRPr="00171DB1">
        <w:rPr>
          <w:rFonts w:eastAsiaTheme="minorEastAsia"/>
          <w:color w:val="000000" w:themeColor="text1"/>
          <w:lang w:eastAsia="ru-RU"/>
        </w:rPr>
        <w:t xml:space="preserve">  </w:t>
      </w:r>
      <w:r w:rsidRPr="00171DB1">
        <w:rPr>
          <w:rFonts w:eastAsiaTheme="minorEastAsia"/>
          <w:color w:val="000000" w:themeColor="text1"/>
          <w:spacing w:val="21"/>
          <w:lang w:eastAsia="ru-RU"/>
        </w:rPr>
        <w:t xml:space="preserve"> </w:t>
      </w:r>
      <w:r w:rsidRPr="00171DB1">
        <w:rPr>
          <w:rFonts w:eastAsiaTheme="minorEastAsia"/>
          <w:color w:val="000000" w:themeColor="text1"/>
          <w:spacing w:val="-1"/>
          <w:lang w:eastAsia="ru-RU"/>
        </w:rPr>
        <w:t>образовательных</w:t>
      </w:r>
      <w:r w:rsidRPr="00171DB1">
        <w:rPr>
          <w:rFonts w:eastAsiaTheme="minorEastAsia"/>
          <w:color w:val="000000" w:themeColor="text1"/>
          <w:lang w:eastAsia="ru-RU"/>
        </w:rPr>
        <w:t xml:space="preserve">  </w:t>
      </w:r>
      <w:r w:rsidRPr="00171DB1">
        <w:rPr>
          <w:rFonts w:eastAsiaTheme="minorEastAsia"/>
          <w:color w:val="000000" w:themeColor="text1"/>
          <w:spacing w:val="23"/>
          <w:lang w:eastAsia="ru-RU"/>
        </w:rPr>
        <w:t xml:space="preserve"> </w:t>
      </w:r>
      <w:r w:rsidRPr="00171DB1">
        <w:rPr>
          <w:rFonts w:eastAsiaTheme="minorEastAsia"/>
          <w:color w:val="000000" w:themeColor="text1"/>
          <w:spacing w:val="-1"/>
          <w:lang w:eastAsia="ru-RU"/>
        </w:rPr>
        <w:t>организаций»</w:t>
      </w:r>
      <w:r w:rsidRPr="00171DB1">
        <w:rPr>
          <w:rFonts w:eastAsiaTheme="minorEastAsia"/>
          <w:color w:val="000000" w:themeColor="text1"/>
          <w:lang w:eastAsia="ru-RU"/>
        </w:rPr>
        <w:t xml:space="preserve">  </w:t>
      </w:r>
      <w:r w:rsidRPr="00171DB1">
        <w:rPr>
          <w:rFonts w:eastAsiaTheme="minorEastAsia"/>
          <w:color w:val="000000" w:themeColor="text1"/>
          <w:spacing w:val="31"/>
          <w:lang w:eastAsia="ru-RU"/>
        </w:rPr>
        <w:t xml:space="preserve"> </w:t>
      </w:r>
      <w:r w:rsidRPr="00171DB1">
        <w:rPr>
          <w:rFonts w:eastAsiaTheme="minorEastAsia"/>
          <w:color w:val="000000" w:themeColor="text1"/>
          <w:lang w:eastAsia="ru-RU"/>
        </w:rPr>
        <w:t>-</w:t>
      </w:r>
    </w:p>
    <w:p w:rsidR="00171DB1" w:rsidRPr="00171DB1" w:rsidRDefault="00171DB1" w:rsidP="00171DB1">
      <w:pPr>
        <w:widowControl w:val="0"/>
        <w:kinsoku w:val="0"/>
        <w:overflowPunct w:val="0"/>
        <w:autoSpaceDE w:val="0"/>
        <w:autoSpaceDN w:val="0"/>
        <w:adjustRightInd w:val="0"/>
        <w:spacing w:after="0" w:line="240" w:lineRule="auto"/>
        <w:ind w:firstLine="709"/>
        <w:jc w:val="both"/>
        <w:rPr>
          <w:rFonts w:eastAsiaTheme="minorEastAsia"/>
          <w:color w:val="000000" w:themeColor="text1"/>
          <w:spacing w:val="-1"/>
          <w:lang w:eastAsia="ru-RU"/>
        </w:rPr>
      </w:pPr>
      <w:r w:rsidRPr="00171DB1">
        <w:rPr>
          <w:rFonts w:eastAsiaTheme="minorEastAsia"/>
          <w:color w:val="000000" w:themeColor="text1"/>
          <w:spacing w:val="-1"/>
          <w:lang w:eastAsia="ru-RU"/>
        </w:rPr>
        <w:t>«СанПиН 2.4.1.3049-13»</w:t>
      </w:r>
    </w:p>
    <w:p w:rsidR="00171DB1" w:rsidRPr="00171DB1" w:rsidRDefault="00171DB1" w:rsidP="00171DB1">
      <w:pPr>
        <w:widowControl w:val="0"/>
        <w:numPr>
          <w:ilvl w:val="0"/>
          <w:numId w:val="1"/>
        </w:numPr>
        <w:tabs>
          <w:tab w:val="left" w:pos="297"/>
        </w:tabs>
        <w:kinsoku w:val="0"/>
        <w:overflowPunct w:val="0"/>
        <w:autoSpaceDE w:val="0"/>
        <w:autoSpaceDN w:val="0"/>
        <w:adjustRightInd w:val="0"/>
        <w:spacing w:after="0" w:line="240" w:lineRule="auto"/>
        <w:ind w:firstLine="709"/>
        <w:jc w:val="both"/>
        <w:rPr>
          <w:rFonts w:eastAsiaTheme="minorEastAsia"/>
          <w:color w:val="000000" w:themeColor="text1"/>
          <w:spacing w:val="-1"/>
          <w:lang w:eastAsia="ru-RU"/>
        </w:rPr>
      </w:pPr>
      <w:r w:rsidRPr="00171DB1">
        <w:rPr>
          <w:rFonts w:eastAsiaTheme="minorEastAsia"/>
          <w:color w:val="000000" w:themeColor="text1"/>
          <w:spacing w:val="-1"/>
          <w:lang w:eastAsia="ru-RU"/>
        </w:rPr>
        <w:t>«Федеральным</w:t>
      </w:r>
      <w:r w:rsidRPr="00171DB1">
        <w:rPr>
          <w:rFonts w:eastAsiaTheme="minorEastAsia"/>
          <w:color w:val="000000" w:themeColor="text1"/>
          <w:spacing w:val="32"/>
          <w:lang w:eastAsia="ru-RU"/>
        </w:rPr>
        <w:t xml:space="preserve"> </w:t>
      </w:r>
      <w:r w:rsidRPr="00171DB1">
        <w:rPr>
          <w:rFonts w:eastAsiaTheme="minorEastAsia"/>
          <w:color w:val="000000" w:themeColor="text1"/>
          <w:spacing w:val="-1"/>
          <w:lang w:eastAsia="ru-RU"/>
        </w:rPr>
        <w:t>государственным</w:t>
      </w:r>
      <w:r w:rsidRPr="00171DB1">
        <w:rPr>
          <w:rFonts w:eastAsiaTheme="minorEastAsia"/>
          <w:color w:val="000000" w:themeColor="text1"/>
          <w:spacing w:val="32"/>
          <w:lang w:eastAsia="ru-RU"/>
        </w:rPr>
        <w:t xml:space="preserve"> </w:t>
      </w:r>
      <w:r w:rsidRPr="00171DB1">
        <w:rPr>
          <w:rFonts w:eastAsiaTheme="minorEastAsia"/>
          <w:color w:val="000000" w:themeColor="text1"/>
          <w:spacing w:val="-1"/>
          <w:lang w:eastAsia="ru-RU"/>
        </w:rPr>
        <w:t>образовательным</w:t>
      </w:r>
      <w:r w:rsidRPr="00171DB1">
        <w:rPr>
          <w:rFonts w:eastAsiaTheme="minorEastAsia"/>
          <w:color w:val="000000" w:themeColor="text1"/>
          <w:spacing w:val="32"/>
          <w:lang w:eastAsia="ru-RU"/>
        </w:rPr>
        <w:t xml:space="preserve"> </w:t>
      </w:r>
      <w:r w:rsidRPr="00171DB1">
        <w:rPr>
          <w:rFonts w:eastAsiaTheme="minorEastAsia"/>
          <w:color w:val="000000" w:themeColor="text1"/>
          <w:spacing w:val="-1"/>
          <w:lang w:eastAsia="ru-RU"/>
        </w:rPr>
        <w:t>стандартом»</w:t>
      </w:r>
      <w:r w:rsidRPr="00171DB1">
        <w:rPr>
          <w:rFonts w:eastAsiaTheme="minorEastAsia"/>
          <w:color w:val="000000" w:themeColor="text1"/>
          <w:spacing w:val="31"/>
          <w:lang w:eastAsia="ru-RU"/>
        </w:rPr>
        <w:t xml:space="preserve"> </w:t>
      </w:r>
      <w:r w:rsidRPr="00171DB1">
        <w:rPr>
          <w:rFonts w:eastAsiaTheme="minorEastAsia"/>
          <w:color w:val="000000" w:themeColor="text1"/>
          <w:spacing w:val="-1"/>
          <w:lang w:eastAsia="ru-RU"/>
        </w:rPr>
        <w:t>(утвержденным</w:t>
      </w:r>
      <w:r w:rsidRPr="00171DB1">
        <w:rPr>
          <w:rFonts w:eastAsiaTheme="minorEastAsia"/>
          <w:color w:val="000000" w:themeColor="text1"/>
          <w:spacing w:val="57"/>
          <w:lang w:eastAsia="ru-RU"/>
        </w:rPr>
        <w:t xml:space="preserve"> </w:t>
      </w:r>
      <w:r w:rsidRPr="00171DB1">
        <w:rPr>
          <w:rFonts w:eastAsiaTheme="minorEastAsia"/>
          <w:color w:val="000000" w:themeColor="text1"/>
          <w:spacing w:val="-1"/>
          <w:lang w:eastAsia="ru-RU"/>
        </w:rPr>
        <w:t>приказом</w:t>
      </w:r>
      <w:r w:rsidRPr="00171DB1">
        <w:rPr>
          <w:rFonts w:eastAsiaTheme="minorEastAsia"/>
          <w:color w:val="000000" w:themeColor="text1"/>
          <w:spacing w:val="41"/>
          <w:lang w:eastAsia="ru-RU"/>
        </w:rPr>
        <w:t xml:space="preserve"> </w:t>
      </w:r>
      <w:r w:rsidRPr="00171DB1">
        <w:rPr>
          <w:rFonts w:eastAsiaTheme="minorEastAsia"/>
          <w:color w:val="000000" w:themeColor="text1"/>
          <w:spacing w:val="-1"/>
          <w:lang w:eastAsia="ru-RU"/>
        </w:rPr>
        <w:t>Министерства</w:t>
      </w:r>
      <w:r w:rsidRPr="00171DB1">
        <w:rPr>
          <w:rFonts w:eastAsiaTheme="minorEastAsia"/>
          <w:color w:val="000000" w:themeColor="text1"/>
          <w:spacing w:val="39"/>
          <w:lang w:eastAsia="ru-RU"/>
        </w:rPr>
        <w:t xml:space="preserve"> </w:t>
      </w:r>
      <w:r w:rsidRPr="00171DB1">
        <w:rPr>
          <w:rFonts w:eastAsiaTheme="minorEastAsia"/>
          <w:color w:val="000000" w:themeColor="text1"/>
          <w:spacing w:val="-1"/>
          <w:lang w:eastAsia="ru-RU"/>
        </w:rPr>
        <w:t>образования</w:t>
      </w:r>
      <w:r w:rsidRPr="00171DB1">
        <w:rPr>
          <w:rFonts w:eastAsiaTheme="minorEastAsia"/>
          <w:color w:val="000000" w:themeColor="text1"/>
          <w:spacing w:val="40"/>
          <w:lang w:eastAsia="ru-RU"/>
        </w:rPr>
        <w:t xml:space="preserve"> </w:t>
      </w:r>
      <w:r w:rsidRPr="00171DB1">
        <w:rPr>
          <w:rFonts w:eastAsiaTheme="minorEastAsia"/>
          <w:color w:val="000000" w:themeColor="text1"/>
          <w:lang w:eastAsia="ru-RU"/>
        </w:rPr>
        <w:t>и</w:t>
      </w:r>
      <w:r w:rsidRPr="00171DB1">
        <w:rPr>
          <w:rFonts w:eastAsiaTheme="minorEastAsia"/>
          <w:color w:val="000000" w:themeColor="text1"/>
          <w:spacing w:val="42"/>
          <w:lang w:eastAsia="ru-RU"/>
        </w:rPr>
        <w:t xml:space="preserve"> </w:t>
      </w:r>
      <w:r w:rsidRPr="00171DB1">
        <w:rPr>
          <w:rFonts w:eastAsiaTheme="minorEastAsia"/>
          <w:color w:val="000000" w:themeColor="text1"/>
          <w:spacing w:val="-1"/>
          <w:lang w:eastAsia="ru-RU"/>
        </w:rPr>
        <w:t>науки</w:t>
      </w:r>
      <w:r w:rsidRPr="00171DB1">
        <w:rPr>
          <w:rFonts w:eastAsiaTheme="minorEastAsia"/>
          <w:color w:val="000000" w:themeColor="text1"/>
          <w:spacing w:val="43"/>
          <w:lang w:eastAsia="ru-RU"/>
        </w:rPr>
        <w:t xml:space="preserve"> </w:t>
      </w:r>
      <w:r w:rsidRPr="00171DB1">
        <w:rPr>
          <w:rFonts w:eastAsiaTheme="minorEastAsia"/>
          <w:color w:val="000000" w:themeColor="text1"/>
          <w:lang w:eastAsia="ru-RU"/>
        </w:rPr>
        <w:t>РФ</w:t>
      </w:r>
      <w:r w:rsidRPr="00171DB1">
        <w:rPr>
          <w:rFonts w:eastAsiaTheme="minorEastAsia"/>
          <w:color w:val="000000" w:themeColor="text1"/>
          <w:spacing w:val="38"/>
          <w:lang w:eastAsia="ru-RU"/>
        </w:rPr>
        <w:t xml:space="preserve"> </w:t>
      </w:r>
      <w:r w:rsidRPr="00171DB1">
        <w:rPr>
          <w:rFonts w:eastAsiaTheme="minorEastAsia"/>
          <w:color w:val="000000" w:themeColor="text1"/>
          <w:lang w:eastAsia="ru-RU"/>
        </w:rPr>
        <w:t>от</w:t>
      </w:r>
      <w:r w:rsidRPr="00171DB1">
        <w:rPr>
          <w:rFonts w:eastAsiaTheme="minorEastAsia"/>
          <w:color w:val="000000" w:themeColor="text1"/>
          <w:spacing w:val="39"/>
          <w:lang w:eastAsia="ru-RU"/>
        </w:rPr>
        <w:t xml:space="preserve"> </w:t>
      </w:r>
      <w:r w:rsidRPr="00171DB1">
        <w:rPr>
          <w:rFonts w:eastAsiaTheme="minorEastAsia"/>
          <w:color w:val="000000" w:themeColor="text1"/>
          <w:spacing w:val="-2"/>
          <w:lang w:eastAsia="ru-RU"/>
        </w:rPr>
        <w:t>17.10.2013</w:t>
      </w:r>
      <w:r w:rsidRPr="00171DB1">
        <w:rPr>
          <w:rFonts w:eastAsiaTheme="minorEastAsia"/>
          <w:color w:val="000000" w:themeColor="text1"/>
          <w:spacing w:val="43"/>
          <w:lang w:eastAsia="ru-RU"/>
        </w:rPr>
        <w:t xml:space="preserve"> </w:t>
      </w:r>
      <w:r w:rsidRPr="00171DB1">
        <w:rPr>
          <w:rFonts w:eastAsiaTheme="minorEastAsia"/>
          <w:color w:val="000000" w:themeColor="text1"/>
          <w:lang w:eastAsia="ru-RU"/>
        </w:rPr>
        <w:t>г.</w:t>
      </w:r>
      <w:r w:rsidRPr="00171DB1">
        <w:rPr>
          <w:rFonts w:eastAsiaTheme="minorEastAsia"/>
          <w:color w:val="000000" w:themeColor="text1"/>
          <w:spacing w:val="39"/>
          <w:lang w:eastAsia="ru-RU"/>
        </w:rPr>
        <w:t xml:space="preserve"> </w:t>
      </w:r>
      <w:r w:rsidRPr="00171DB1">
        <w:rPr>
          <w:rFonts w:eastAsiaTheme="minorEastAsia"/>
          <w:color w:val="000000" w:themeColor="text1"/>
          <w:lang w:eastAsia="ru-RU"/>
        </w:rPr>
        <w:t>№</w:t>
      </w:r>
      <w:r w:rsidRPr="00171DB1">
        <w:rPr>
          <w:rFonts w:eastAsiaTheme="minorEastAsia"/>
          <w:color w:val="000000" w:themeColor="text1"/>
          <w:spacing w:val="42"/>
          <w:lang w:eastAsia="ru-RU"/>
        </w:rPr>
        <w:t xml:space="preserve"> </w:t>
      </w:r>
      <w:r w:rsidRPr="00171DB1">
        <w:rPr>
          <w:rFonts w:eastAsiaTheme="minorEastAsia"/>
          <w:color w:val="000000" w:themeColor="text1"/>
          <w:spacing w:val="-2"/>
          <w:lang w:eastAsia="ru-RU"/>
        </w:rPr>
        <w:t>1155,</w:t>
      </w:r>
      <w:r w:rsidRPr="00171DB1">
        <w:rPr>
          <w:rFonts w:eastAsiaTheme="minorEastAsia"/>
          <w:color w:val="000000" w:themeColor="text1"/>
          <w:spacing w:val="57"/>
          <w:lang w:eastAsia="ru-RU"/>
        </w:rPr>
        <w:t xml:space="preserve"> </w:t>
      </w:r>
      <w:r w:rsidRPr="00171DB1">
        <w:rPr>
          <w:rFonts w:eastAsiaTheme="minorEastAsia"/>
          <w:color w:val="000000" w:themeColor="text1"/>
          <w:spacing w:val="-1"/>
          <w:lang w:eastAsia="ru-RU"/>
        </w:rPr>
        <w:t>вступившим</w:t>
      </w:r>
      <w:r w:rsidRPr="00171DB1">
        <w:rPr>
          <w:rFonts w:eastAsiaTheme="minorEastAsia"/>
          <w:color w:val="000000" w:themeColor="text1"/>
          <w:lang w:eastAsia="ru-RU"/>
        </w:rPr>
        <w:t xml:space="preserve"> в</w:t>
      </w:r>
      <w:r w:rsidRPr="00171DB1">
        <w:rPr>
          <w:rFonts w:eastAsiaTheme="minorEastAsia"/>
          <w:color w:val="000000" w:themeColor="text1"/>
          <w:spacing w:val="-1"/>
          <w:lang w:eastAsia="ru-RU"/>
        </w:rPr>
        <w:t xml:space="preserve"> </w:t>
      </w:r>
      <w:r w:rsidRPr="00171DB1">
        <w:rPr>
          <w:rFonts w:eastAsiaTheme="minorEastAsia"/>
          <w:color w:val="000000" w:themeColor="text1"/>
          <w:lang w:eastAsia="ru-RU"/>
        </w:rPr>
        <w:t>силу</w:t>
      </w:r>
      <w:r w:rsidRPr="00171DB1">
        <w:rPr>
          <w:rFonts w:eastAsiaTheme="minorEastAsia"/>
          <w:color w:val="000000" w:themeColor="text1"/>
          <w:spacing w:val="-3"/>
          <w:lang w:eastAsia="ru-RU"/>
        </w:rPr>
        <w:t xml:space="preserve"> </w:t>
      </w:r>
      <w:r w:rsidRPr="00171DB1">
        <w:rPr>
          <w:rFonts w:eastAsiaTheme="minorEastAsia"/>
          <w:color w:val="000000" w:themeColor="text1"/>
          <w:lang w:eastAsia="ru-RU"/>
        </w:rPr>
        <w:t xml:space="preserve">с </w:t>
      </w:r>
      <w:r w:rsidRPr="00171DB1">
        <w:rPr>
          <w:rFonts w:eastAsiaTheme="minorEastAsia"/>
          <w:color w:val="000000" w:themeColor="text1"/>
          <w:spacing w:val="-1"/>
          <w:lang w:eastAsia="ru-RU"/>
        </w:rPr>
        <w:t>01.01.2014</w:t>
      </w:r>
      <w:r w:rsidRPr="00171DB1">
        <w:rPr>
          <w:rFonts w:eastAsiaTheme="minorEastAsia"/>
          <w:color w:val="000000" w:themeColor="text1"/>
          <w:spacing w:val="1"/>
          <w:lang w:eastAsia="ru-RU"/>
        </w:rPr>
        <w:t xml:space="preserve"> </w:t>
      </w:r>
      <w:r w:rsidRPr="00171DB1">
        <w:rPr>
          <w:rFonts w:eastAsiaTheme="minorEastAsia"/>
          <w:color w:val="000000" w:themeColor="text1"/>
          <w:spacing w:val="-1"/>
          <w:lang w:eastAsia="ru-RU"/>
        </w:rPr>
        <w:t>г.)</w:t>
      </w:r>
    </w:p>
    <w:p w:rsidR="00171DB1" w:rsidRPr="00171DB1" w:rsidRDefault="00171DB1" w:rsidP="00171DB1">
      <w:pPr>
        <w:widowControl w:val="0"/>
        <w:numPr>
          <w:ilvl w:val="0"/>
          <w:numId w:val="1"/>
        </w:numPr>
        <w:tabs>
          <w:tab w:val="left" w:pos="379"/>
        </w:tabs>
        <w:kinsoku w:val="0"/>
        <w:overflowPunct w:val="0"/>
        <w:autoSpaceDE w:val="0"/>
        <w:autoSpaceDN w:val="0"/>
        <w:adjustRightInd w:val="0"/>
        <w:spacing w:after="0" w:line="240" w:lineRule="auto"/>
        <w:ind w:firstLine="709"/>
        <w:jc w:val="both"/>
        <w:rPr>
          <w:rFonts w:eastAsiaTheme="minorEastAsia"/>
          <w:color w:val="000000" w:themeColor="text1"/>
          <w:spacing w:val="-1"/>
          <w:lang w:eastAsia="ru-RU"/>
        </w:rPr>
      </w:pPr>
      <w:r w:rsidRPr="00171DB1">
        <w:rPr>
          <w:rFonts w:eastAsiaTheme="minorEastAsia"/>
          <w:color w:val="000000" w:themeColor="text1"/>
          <w:spacing w:val="-1"/>
          <w:lang w:eastAsia="ru-RU"/>
        </w:rPr>
        <w:t>Письмом</w:t>
      </w:r>
      <w:r w:rsidRPr="00171DB1">
        <w:rPr>
          <w:rFonts w:eastAsiaTheme="minorEastAsia"/>
          <w:color w:val="000000" w:themeColor="text1"/>
          <w:spacing w:val="44"/>
          <w:lang w:eastAsia="ru-RU"/>
        </w:rPr>
        <w:t xml:space="preserve"> </w:t>
      </w:r>
      <w:r w:rsidRPr="00171DB1">
        <w:rPr>
          <w:rFonts w:eastAsiaTheme="minorEastAsia"/>
          <w:color w:val="000000" w:themeColor="text1"/>
          <w:spacing w:val="-1"/>
          <w:lang w:eastAsia="ru-RU"/>
        </w:rPr>
        <w:t>Рособрнадзора</w:t>
      </w:r>
      <w:r w:rsidRPr="00171DB1">
        <w:rPr>
          <w:rFonts w:eastAsiaTheme="minorEastAsia"/>
          <w:color w:val="000000" w:themeColor="text1"/>
          <w:spacing w:val="44"/>
          <w:lang w:eastAsia="ru-RU"/>
        </w:rPr>
        <w:t xml:space="preserve"> </w:t>
      </w:r>
      <w:r w:rsidRPr="00171DB1">
        <w:rPr>
          <w:rFonts w:eastAsiaTheme="minorEastAsia"/>
          <w:color w:val="000000" w:themeColor="text1"/>
          <w:lang w:eastAsia="ru-RU"/>
        </w:rPr>
        <w:t>от</w:t>
      </w:r>
      <w:r w:rsidRPr="00171DB1">
        <w:rPr>
          <w:rFonts w:eastAsiaTheme="minorEastAsia"/>
          <w:color w:val="000000" w:themeColor="text1"/>
          <w:spacing w:val="44"/>
          <w:lang w:eastAsia="ru-RU"/>
        </w:rPr>
        <w:t xml:space="preserve"> </w:t>
      </w:r>
      <w:r w:rsidRPr="00171DB1">
        <w:rPr>
          <w:rFonts w:eastAsiaTheme="minorEastAsia"/>
          <w:color w:val="000000" w:themeColor="text1"/>
          <w:spacing w:val="-2"/>
          <w:lang w:eastAsia="ru-RU"/>
        </w:rPr>
        <w:t>07.02.2014</w:t>
      </w:r>
      <w:r w:rsidRPr="00171DB1">
        <w:rPr>
          <w:rFonts w:eastAsiaTheme="minorEastAsia"/>
          <w:color w:val="000000" w:themeColor="text1"/>
          <w:spacing w:val="45"/>
          <w:lang w:eastAsia="ru-RU"/>
        </w:rPr>
        <w:t xml:space="preserve"> </w:t>
      </w:r>
      <w:r w:rsidRPr="00171DB1">
        <w:rPr>
          <w:rFonts w:eastAsiaTheme="minorEastAsia"/>
          <w:color w:val="000000" w:themeColor="text1"/>
          <w:lang w:eastAsia="ru-RU"/>
        </w:rPr>
        <w:t>№</w:t>
      </w:r>
      <w:r w:rsidRPr="00171DB1">
        <w:rPr>
          <w:rFonts w:eastAsiaTheme="minorEastAsia"/>
          <w:color w:val="000000" w:themeColor="text1"/>
          <w:spacing w:val="45"/>
          <w:lang w:eastAsia="ru-RU"/>
        </w:rPr>
        <w:t xml:space="preserve"> </w:t>
      </w:r>
      <w:r w:rsidRPr="00171DB1">
        <w:rPr>
          <w:rFonts w:eastAsiaTheme="minorEastAsia"/>
          <w:color w:val="000000" w:themeColor="text1"/>
          <w:spacing w:val="-1"/>
          <w:lang w:eastAsia="ru-RU"/>
        </w:rPr>
        <w:t>01-52-22/05-382</w:t>
      </w:r>
      <w:r w:rsidRPr="00171DB1">
        <w:rPr>
          <w:rFonts w:eastAsiaTheme="minorEastAsia"/>
          <w:color w:val="000000" w:themeColor="text1"/>
          <w:spacing w:val="45"/>
          <w:lang w:eastAsia="ru-RU"/>
        </w:rPr>
        <w:t xml:space="preserve"> </w:t>
      </w:r>
      <w:r w:rsidRPr="00171DB1">
        <w:rPr>
          <w:rFonts w:eastAsiaTheme="minorEastAsia"/>
          <w:color w:val="000000" w:themeColor="text1"/>
          <w:lang w:eastAsia="ru-RU"/>
        </w:rPr>
        <w:t>"О</w:t>
      </w:r>
      <w:r w:rsidRPr="00171DB1">
        <w:rPr>
          <w:rFonts w:eastAsiaTheme="minorEastAsia"/>
          <w:color w:val="000000" w:themeColor="text1"/>
          <w:spacing w:val="43"/>
          <w:lang w:eastAsia="ru-RU"/>
        </w:rPr>
        <w:t xml:space="preserve"> </w:t>
      </w:r>
      <w:r w:rsidRPr="00171DB1">
        <w:rPr>
          <w:rFonts w:eastAsiaTheme="minorEastAsia"/>
          <w:color w:val="000000" w:themeColor="text1"/>
          <w:spacing w:val="-1"/>
          <w:lang w:eastAsia="ru-RU"/>
        </w:rPr>
        <w:t>дошкольных</w:t>
      </w:r>
      <w:r w:rsidRPr="00171DB1">
        <w:rPr>
          <w:rFonts w:eastAsiaTheme="minorEastAsia"/>
          <w:color w:val="000000" w:themeColor="text1"/>
          <w:spacing w:val="41"/>
          <w:lang w:eastAsia="ru-RU"/>
        </w:rPr>
        <w:t xml:space="preserve"> </w:t>
      </w:r>
      <w:r w:rsidRPr="00171DB1">
        <w:rPr>
          <w:rFonts w:eastAsiaTheme="minorEastAsia"/>
          <w:color w:val="000000" w:themeColor="text1"/>
          <w:spacing w:val="-1"/>
          <w:lang w:eastAsia="ru-RU"/>
        </w:rPr>
        <w:t>образовательных</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организациях"</w:t>
      </w:r>
    </w:p>
    <w:p w:rsidR="00171DB1" w:rsidRPr="00171DB1" w:rsidRDefault="00171DB1" w:rsidP="00171DB1">
      <w:pPr>
        <w:widowControl w:val="0"/>
        <w:kinsoku w:val="0"/>
        <w:overflowPunct w:val="0"/>
        <w:autoSpaceDE w:val="0"/>
        <w:autoSpaceDN w:val="0"/>
        <w:adjustRightInd w:val="0"/>
        <w:spacing w:after="0" w:line="240" w:lineRule="auto"/>
        <w:ind w:firstLine="709"/>
        <w:jc w:val="both"/>
        <w:rPr>
          <w:rFonts w:eastAsiaTheme="minorEastAsia"/>
          <w:color w:val="000000" w:themeColor="text1"/>
          <w:spacing w:val="-1"/>
          <w:lang w:eastAsia="ru-RU"/>
        </w:rPr>
      </w:pPr>
      <w:r w:rsidRPr="00171DB1">
        <w:rPr>
          <w:rFonts w:eastAsiaTheme="minorEastAsia"/>
          <w:b/>
          <w:bCs/>
          <w:color w:val="000000" w:themeColor="text1"/>
          <w:lang w:eastAsia="ru-RU"/>
        </w:rPr>
        <w:t>-</w:t>
      </w:r>
      <w:r w:rsidRPr="00171DB1">
        <w:rPr>
          <w:rFonts w:eastAsiaTheme="minorEastAsia"/>
          <w:b/>
          <w:bCs/>
          <w:color w:val="000000" w:themeColor="text1"/>
          <w:spacing w:val="66"/>
          <w:lang w:eastAsia="ru-RU"/>
        </w:rPr>
        <w:t xml:space="preserve"> </w:t>
      </w:r>
      <w:r w:rsidRPr="00171DB1">
        <w:rPr>
          <w:rFonts w:eastAsiaTheme="minorEastAsia"/>
          <w:color w:val="000000" w:themeColor="text1"/>
          <w:spacing w:val="-1"/>
          <w:lang w:eastAsia="ru-RU"/>
        </w:rPr>
        <w:t>Приказом</w:t>
      </w:r>
      <w:r w:rsidRPr="00171DB1">
        <w:rPr>
          <w:rFonts w:eastAsiaTheme="minorEastAsia"/>
          <w:color w:val="000000" w:themeColor="text1"/>
          <w:spacing w:val="65"/>
          <w:lang w:eastAsia="ru-RU"/>
        </w:rPr>
        <w:t xml:space="preserve"> </w:t>
      </w:r>
      <w:r w:rsidRPr="00171DB1">
        <w:rPr>
          <w:rFonts w:eastAsiaTheme="minorEastAsia"/>
          <w:color w:val="000000" w:themeColor="text1"/>
          <w:spacing w:val="-1"/>
          <w:lang w:eastAsia="ru-RU"/>
        </w:rPr>
        <w:t>Министерства</w:t>
      </w:r>
      <w:r w:rsidRPr="00171DB1">
        <w:rPr>
          <w:rFonts w:eastAsiaTheme="minorEastAsia"/>
          <w:color w:val="000000" w:themeColor="text1"/>
          <w:spacing w:val="65"/>
          <w:lang w:eastAsia="ru-RU"/>
        </w:rPr>
        <w:t xml:space="preserve"> </w:t>
      </w:r>
      <w:r w:rsidRPr="00171DB1">
        <w:rPr>
          <w:rFonts w:eastAsiaTheme="minorEastAsia"/>
          <w:color w:val="000000" w:themeColor="text1"/>
          <w:spacing w:val="-1"/>
          <w:lang w:eastAsia="ru-RU"/>
        </w:rPr>
        <w:t>образования</w:t>
      </w:r>
      <w:r w:rsidRPr="00171DB1">
        <w:rPr>
          <w:rFonts w:eastAsiaTheme="minorEastAsia"/>
          <w:color w:val="000000" w:themeColor="text1"/>
          <w:spacing w:val="66"/>
          <w:lang w:eastAsia="ru-RU"/>
        </w:rPr>
        <w:t xml:space="preserve"> </w:t>
      </w:r>
      <w:r w:rsidRPr="00171DB1">
        <w:rPr>
          <w:rFonts w:eastAsiaTheme="minorEastAsia"/>
          <w:color w:val="000000" w:themeColor="text1"/>
          <w:lang w:eastAsia="ru-RU"/>
        </w:rPr>
        <w:t>и</w:t>
      </w:r>
      <w:r w:rsidRPr="00171DB1">
        <w:rPr>
          <w:rFonts w:eastAsiaTheme="minorEastAsia"/>
          <w:color w:val="000000" w:themeColor="text1"/>
          <w:spacing w:val="66"/>
          <w:lang w:eastAsia="ru-RU"/>
        </w:rPr>
        <w:t xml:space="preserve"> </w:t>
      </w:r>
      <w:r w:rsidRPr="00171DB1">
        <w:rPr>
          <w:rFonts w:eastAsiaTheme="minorEastAsia"/>
          <w:color w:val="000000" w:themeColor="text1"/>
          <w:spacing w:val="-1"/>
          <w:lang w:eastAsia="ru-RU"/>
        </w:rPr>
        <w:t>науки</w:t>
      </w:r>
      <w:r w:rsidRPr="00171DB1">
        <w:rPr>
          <w:rFonts w:eastAsiaTheme="minorEastAsia"/>
          <w:color w:val="000000" w:themeColor="text1"/>
          <w:spacing w:val="66"/>
          <w:lang w:eastAsia="ru-RU"/>
        </w:rPr>
        <w:t xml:space="preserve"> </w:t>
      </w:r>
      <w:r w:rsidRPr="00171DB1">
        <w:rPr>
          <w:rFonts w:eastAsiaTheme="minorEastAsia"/>
          <w:color w:val="000000" w:themeColor="text1"/>
          <w:spacing w:val="-1"/>
          <w:lang w:eastAsia="ru-RU"/>
        </w:rPr>
        <w:t>Российской</w:t>
      </w:r>
      <w:r w:rsidRPr="00171DB1">
        <w:rPr>
          <w:rFonts w:eastAsiaTheme="minorEastAsia"/>
          <w:color w:val="000000" w:themeColor="text1"/>
          <w:spacing w:val="66"/>
          <w:lang w:eastAsia="ru-RU"/>
        </w:rPr>
        <w:t xml:space="preserve"> </w:t>
      </w:r>
      <w:r w:rsidRPr="00171DB1">
        <w:rPr>
          <w:rFonts w:eastAsiaTheme="minorEastAsia"/>
          <w:color w:val="000000" w:themeColor="text1"/>
          <w:spacing w:val="-2"/>
          <w:lang w:eastAsia="ru-RU"/>
        </w:rPr>
        <w:t>Федерации</w:t>
      </w:r>
      <w:r w:rsidRPr="00171DB1">
        <w:rPr>
          <w:rFonts w:eastAsiaTheme="minorEastAsia"/>
          <w:color w:val="000000" w:themeColor="text1"/>
          <w:spacing w:val="39"/>
          <w:lang w:eastAsia="ru-RU"/>
        </w:rPr>
        <w:t xml:space="preserve"> </w:t>
      </w:r>
      <w:r w:rsidRPr="00171DB1">
        <w:rPr>
          <w:rFonts w:eastAsiaTheme="minorEastAsia"/>
          <w:color w:val="000000" w:themeColor="text1"/>
          <w:spacing w:val="-1"/>
          <w:lang w:eastAsia="ru-RU"/>
        </w:rPr>
        <w:t>(Минобрнауки</w:t>
      </w:r>
      <w:r w:rsidRPr="00171DB1">
        <w:rPr>
          <w:rFonts w:eastAsiaTheme="minorEastAsia"/>
          <w:color w:val="000000" w:themeColor="text1"/>
          <w:spacing w:val="31"/>
          <w:lang w:eastAsia="ru-RU"/>
        </w:rPr>
        <w:t xml:space="preserve"> </w:t>
      </w:r>
      <w:r w:rsidRPr="00171DB1">
        <w:rPr>
          <w:rFonts w:eastAsiaTheme="minorEastAsia"/>
          <w:color w:val="000000" w:themeColor="text1"/>
          <w:spacing w:val="-1"/>
          <w:lang w:eastAsia="ru-RU"/>
        </w:rPr>
        <w:t>России)</w:t>
      </w:r>
      <w:r w:rsidRPr="00171DB1">
        <w:rPr>
          <w:rFonts w:eastAsiaTheme="minorEastAsia"/>
          <w:color w:val="000000" w:themeColor="text1"/>
          <w:spacing w:val="30"/>
          <w:lang w:eastAsia="ru-RU"/>
        </w:rPr>
        <w:t xml:space="preserve"> </w:t>
      </w:r>
      <w:r w:rsidRPr="00171DB1">
        <w:rPr>
          <w:rFonts w:eastAsiaTheme="minorEastAsia"/>
          <w:color w:val="000000" w:themeColor="text1"/>
          <w:lang w:eastAsia="ru-RU"/>
        </w:rPr>
        <w:t>от</w:t>
      </w:r>
      <w:r w:rsidRPr="00171DB1">
        <w:rPr>
          <w:rFonts w:eastAsiaTheme="minorEastAsia"/>
          <w:color w:val="000000" w:themeColor="text1"/>
          <w:spacing w:val="27"/>
          <w:lang w:eastAsia="ru-RU"/>
        </w:rPr>
        <w:t xml:space="preserve"> </w:t>
      </w:r>
      <w:r w:rsidRPr="00171DB1">
        <w:rPr>
          <w:rFonts w:eastAsiaTheme="minorEastAsia"/>
          <w:color w:val="000000" w:themeColor="text1"/>
          <w:lang w:eastAsia="ru-RU"/>
        </w:rPr>
        <w:t>30</w:t>
      </w:r>
      <w:r w:rsidRPr="00171DB1">
        <w:rPr>
          <w:rFonts w:eastAsiaTheme="minorEastAsia"/>
          <w:color w:val="000000" w:themeColor="text1"/>
          <w:spacing w:val="31"/>
          <w:lang w:eastAsia="ru-RU"/>
        </w:rPr>
        <w:t xml:space="preserve"> </w:t>
      </w:r>
      <w:r w:rsidRPr="00171DB1">
        <w:rPr>
          <w:rFonts w:eastAsiaTheme="minorEastAsia"/>
          <w:color w:val="000000" w:themeColor="text1"/>
          <w:spacing w:val="-1"/>
          <w:lang w:eastAsia="ru-RU"/>
        </w:rPr>
        <w:t>августа</w:t>
      </w:r>
      <w:r w:rsidRPr="00171DB1">
        <w:rPr>
          <w:rFonts w:eastAsiaTheme="minorEastAsia"/>
          <w:color w:val="000000" w:themeColor="text1"/>
          <w:spacing w:val="30"/>
          <w:lang w:eastAsia="ru-RU"/>
        </w:rPr>
        <w:t xml:space="preserve"> </w:t>
      </w:r>
      <w:r w:rsidRPr="00171DB1">
        <w:rPr>
          <w:rFonts w:eastAsiaTheme="minorEastAsia"/>
          <w:color w:val="000000" w:themeColor="text1"/>
          <w:spacing w:val="-1"/>
          <w:lang w:eastAsia="ru-RU"/>
        </w:rPr>
        <w:t>2013</w:t>
      </w:r>
      <w:r w:rsidRPr="00171DB1">
        <w:rPr>
          <w:rFonts w:eastAsiaTheme="minorEastAsia"/>
          <w:color w:val="000000" w:themeColor="text1"/>
          <w:spacing w:val="31"/>
          <w:lang w:eastAsia="ru-RU"/>
        </w:rPr>
        <w:t xml:space="preserve"> </w:t>
      </w:r>
      <w:r w:rsidRPr="00171DB1">
        <w:rPr>
          <w:rFonts w:eastAsiaTheme="minorEastAsia"/>
          <w:color w:val="000000" w:themeColor="text1"/>
          <w:lang w:eastAsia="ru-RU"/>
        </w:rPr>
        <w:t>г.</w:t>
      </w:r>
      <w:r w:rsidRPr="00171DB1">
        <w:rPr>
          <w:rFonts w:eastAsiaTheme="minorEastAsia"/>
          <w:color w:val="000000" w:themeColor="text1"/>
          <w:spacing w:val="29"/>
          <w:lang w:eastAsia="ru-RU"/>
        </w:rPr>
        <w:t xml:space="preserve"> </w:t>
      </w:r>
      <w:r w:rsidRPr="00171DB1">
        <w:rPr>
          <w:rFonts w:eastAsiaTheme="minorEastAsia"/>
          <w:color w:val="000000" w:themeColor="text1"/>
          <w:lang w:eastAsia="ru-RU"/>
        </w:rPr>
        <w:t>N</w:t>
      </w:r>
      <w:r w:rsidRPr="00171DB1">
        <w:rPr>
          <w:rFonts w:eastAsiaTheme="minorEastAsia"/>
          <w:color w:val="000000" w:themeColor="text1"/>
          <w:spacing w:val="29"/>
          <w:lang w:eastAsia="ru-RU"/>
        </w:rPr>
        <w:t xml:space="preserve"> </w:t>
      </w:r>
      <w:r w:rsidRPr="00171DB1">
        <w:rPr>
          <w:rFonts w:eastAsiaTheme="minorEastAsia"/>
          <w:color w:val="000000" w:themeColor="text1"/>
          <w:spacing w:val="-1"/>
          <w:lang w:eastAsia="ru-RU"/>
        </w:rPr>
        <w:t>1014</w:t>
      </w:r>
      <w:r w:rsidRPr="00171DB1">
        <w:rPr>
          <w:rFonts w:eastAsiaTheme="minorEastAsia"/>
          <w:color w:val="000000" w:themeColor="text1"/>
          <w:spacing w:val="31"/>
          <w:lang w:eastAsia="ru-RU"/>
        </w:rPr>
        <w:t xml:space="preserve"> </w:t>
      </w:r>
      <w:r w:rsidRPr="00171DB1">
        <w:rPr>
          <w:rFonts w:eastAsiaTheme="minorEastAsia"/>
          <w:color w:val="000000" w:themeColor="text1"/>
          <w:lang w:eastAsia="ru-RU"/>
        </w:rPr>
        <w:t>г.</w:t>
      </w:r>
      <w:r w:rsidRPr="00171DB1">
        <w:rPr>
          <w:rFonts w:eastAsiaTheme="minorEastAsia"/>
          <w:color w:val="000000" w:themeColor="text1"/>
          <w:spacing w:val="29"/>
          <w:lang w:eastAsia="ru-RU"/>
        </w:rPr>
        <w:t xml:space="preserve"> </w:t>
      </w:r>
      <w:r w:rsidRPr="00171DB1">
        <w:rPr>
          <w:rFonts w:eastAsiaTheme="minorEastAsia"/>
          <w:color w:val="000000" w:themeColor="text1"/>
          <w:spacing w:val="-1"/>
          <w:lang w:eastAsia="ru-RU"/>
        </w:rPr>
        <w:t>Москва</w:t>
      </w:r>
      <w:r w:rsidRPr="00171DB1">
        <w:rPr>
          <w:rFonts w:eastAsiaTheme="minorEastAsia"/>
          <w:color w:val="000000" w:themeColor="text1"/>
          <w:spacing w:val="30"/>
          <w:lang w:eastAsia="ru-RU"/>
        </w:rPr>
        <w:t xml:space="preserve"> </w:t>
      </w:r>
      <w:r w:rsidRPr="00171DB1">
        <w:rPr>
          <w:rFonts w:eastAsiaTheme="minorEastAsia"/>
          <w:color w:val="000000" w:themeColor="text1"/>
          <w:lang w:eastAsia="ru-RU"/>
        </w:rPr>
        <w:t>"Об</w:t>
      </w:r>
      <w:r w:rsidRPr="00171DB1">
        <w:rPr>
          <w:rFonts w:eastAsiaTheme="minorEastAsia"/>
          <w:color w:val="000000" w:themeColor="text1"/>
          <w:spacing w:val="31"/>
          <w:lang w:eastAsia="ru-RU"/>
        </w:rPr>
        <w:t xml:space="preserve"> </w:t>
      </w:r>
      <w:r w:rsidRPr="00171DB1">
        <w:rPr>
          <w:rFonts w:eastAsiaTheme="minorEastAsia"/>
          <w:color w:val="000000" w:themeColor="text1"/>
          <w:spacing w:val="-1"/>
          <w:lang w:eastAsia="ru-RU"/>
        </w:rPr>
        <w:t>утверждении</w:t>
      </w:r>
      <w:r w:rsidRPr="00171DB1">
        <w:rPr>
          <w:rFonts w:eastAsiaTheme="minorEastAsia"/>
          <w:color w:val="000000" w:themeColor="text1"/>
          <w:spacing w:val="43"/>
          <w:lang w:eastAsia="ru-RU"/>
        </w:rPr>
        <w:t xml:space="preserve"> </w:t>
      </w:r>
      <w:r w:rsidRPr="00171DB1">
        <w:rPr>
          <w:rFonts w:eastAsiaTheme="minorEastAsia"/>
          <w:color w:val="000000" w:themeColor="text1"/>
          <w:spacing w:val="-1"/>
          <w:lang w:eastAsia="ru-RU"/>
        </w:rPr>
        <w:t>Порядка</w:t>
      </w:r>
      <w:r w:rsidRPr="00171DB1">
        <w:rPr>
          <w:rFonts w:eastAsiaTheme="minorEastAsia"/>
          <w:color w:val="000000" w:themeColor="text1"/>
          <w:spacing w:val="56"/>
          <w:lang w:eastAsia="ru-RU"/>
        </w:rPr>
        <w:t xml:space="preserve"> </w:t>
      </w:r>
      <w:r w:rsidRPr="00171DB1">
        <w:rPr>
          <w:rFonts w:eastAsiaTheme="minorEastAsia"/>
          <w:color w:val="000000" w:themeColor="text1"/>
          <w:spacing w:val="-1"/>
          <w:lang w:eastAsia="ru-RU"/>
        </w:rPr>
        <w:t>организации</w:t>
      </w:r>
      <w:r w:rsidRPr="00171DB1">
        <w:rPr>
          <w:rFonts w:eastAsiaTheme="minorEastAsia"/>
          <w:color w:val="000000" w:themeColor="text1"/>
          <w:spacing w:val="56"/>
          <w:lang w:eastAsia="ru-RU"/>
        </w:rPr>
        <w:t xml:space="preserve"> </w:t>
      </w:r>
      <w:r w:rsidRPr="00171DB1">
        <w:rPr>
          <w:rFonts w:eastAsiaTheme="minorEastAsia"/>
          <w:color w:val="000000" w:themeColor="text1"/>
          <w:lang w:eastAsia="ru-RU"/>
        </w:rPr>
        <w:t>и</w:t>
      </w:r>
      <w:r w:rsidRPr="00171DB1">
        <w:rPr>
          <w:rFonts w:eastAsiaTheme="minorEastAsia"/>
          <w:color w:val="000000" w:themeColor="text1"/>
          <w:spacing w:val="54"/>
          <w:lang w:eastAsia="ru-RU"/>
        </w:rPr>
        <w:t xml:space="preserve"> </w:t>
      </w:r>
      <w:r w:rsidRPr="00171DB1">
        <w:rPr>
          <w:rFonts w:eastAsiaTheme="minorEastAsia"/>
          <w:color w:val="000000" w:themeColor="text1"/>
          <w:spacing w:val="-1"/>
          <w:lang w:eastAsia="ru-RU"/>
        </w:rPr>
        <w:t>осуществления</w:t>
      </w:r>
      <w:r w:rsidRPr="00171DB1">
        <w:rPr>
          <w:rFonts w:eastAsiaTheme="minorEastAsia"/>
          <w:color w:val="000000" w:themeColor="text1"/>
          <w:spacing w:val="56"/>
          <w:lang w:eastAsia="ru-RU"/>
        </w:rPr>
        <w:t xml:space="preserve"> </w:t>
      </w:r>
      <w:r w:rsidRPr="00171DB1">
        <w:rPr>
          <w:rFonts w:eastAsiaTheme="minorEastAsia"/>
          <w:color w:val="000000" w:themeColor="text1"/>
          <w:spacing w:val="-1"/>
          <w:lang w:eastAsia="ru-RU"/>
        </w:rPr>
        <w:t>образовательной</w:t>
      </w:r>
      <w:r w:rsidRPr="00171DB1">
        <w:rPr>
          <w:rFonts w:eastAsiaTheme="minorEastAsia"/>
          <w:color w:val="000000" w:themeColor="text1"/>
          <w:spacing w:val="56"/>
          <w:lang w:eastAsia="ru-RU"/>
        </w:rPr>
        <w:t xml:space="preserve"> </w:t>
      </w:r>
      <w:r w:rsidRPr="00171DB1">
        <w:rPr>
          <w:rFonts w:eastAsiaTheme="minorEastAsia"/>
          <w:color w:val="000000" w:themeColor="text1"/>
          <w:spacing w:val="-1"/>
          <w:lang w:eastAsia="ru-RU"/>
        </w:rPr>
        <w:t>деятельности</w:t>
      </w:r>
      <w:r w:rsidRPr="00171DB1">
        <w:rPr>
          <w:rFonts w:eastAsiaTheme="minorEastAsia"/>
          <w:color w:val="000000" w:themeColor="text1"/>
          <w:spacing w:val="54"/>
          <w:lang w:eastAsia="ru-RU"/>
        </w:rPr>
        <w:t xml:space="preserve"> </w:t>
      </w:r>
      <w:r w:rsidRPr="00171DB1">
        <w:rPr>
          <w:rFonts w:eastAsiaTheme="minorEastAsia"/>
          <w:color w:val="000000" w:themeColor="text1"/>
          <w:lang w:eastAsia="ru-RU"/>
        </w:rPr>
        <w:t>по</w:t>
      </w:r>
      <w:r w:rsidRPr="00171DB1">
        <w:rPr>
          <w:rFonts w:eastAsiaTheme="minorEastAsia"/>
          <w:color w:val="000000" w:themeColor="text1"/>
          <w:spacing w:val="-1"/>
          <w:lang w:eastAsia="ru-RU"/>
        </w:rPr>
        <w:t xml:space="preserve"> основным</w:t>
      </w:r>
      <w:r w:rsidRPr="00171DB1">
        <w:rPr>
          <w:rFonts w:eastAsiaTheme="minorEastAsia"/>
          <w:color w:val="000000" w:themeColor="text1"/>
          <w:spacing w:val="49"/>
          <w:lang w:eastAsia="ru-RU"/>
        </w:rPr>
        <w:t xml:space="preserve"> </w:t>
      </w:r>
      <w:r w:rsidRPr="00171DB1">
        <w:rPr>
          <w:rFonts w:eastAsiaTheme="minorEastAsia"/>
          <w:color w:val="000000" w:themeColor="text1"/>
          <w:spacing w:val="-1"/>
          <w:lang w:eastAsia="ru-RU"/>
        </w:rPr>
        <w:t>общеобразовательным</w:t>
      </w:r>
      <w:r w:rsidRPr="00171DB1">
        <w:rPr>
          <w:rFonts w:eastAsiaTheme="minorEastAsia"/>
          <w:color w:val="000000" w:themeColor="text1"/>
          <w:spacing w:val="51"/>
          <w:lang w:eastAsia="ru-RU"/>
        </w:rPr>
        <w:t xml:space="preserve"> </w:t>
      </w:r>
      <w:r w:rsidRPr="00171DB1">
        <w:rPr>
          <w:rFonts w:eastAsiaTheme="minorEastAsia"/>
          <w:color w:val="000000" w:themeColor="text1"/>
          <w:spacing w:val="-1"/>
          <w:lang w:eastAsia="ru-RU"/>
        </w:rPr>
        <w:t>программам</w:t>
      </w:r>
      <w:r w:rsidRPr="00171DB1">
        <w:rPr>
          <w:rFonts w:eastAsiaTheme="minorEastAsia"/>
          <w:color w:val="000000" w:themeColor="text1"/>
          <w:spacing w:val="56"/>
          <w:lang w:eastAsia="ru-RU"/>
        </w:rPr>
        <w:t xml:space="preserve"> </w:t>
      </w:r>
      <w:r w:rsidRPr="00171DB1">
        <w:rPr>
          <w:rFonts w:eastAsiaTheme="minorEastAsia"/>
          <w:color w:val="000000" w:themeColor="text1"/>
          <w:lang w:eastAsia="ru-RU"/>
        </w:rPr>
        <w:t>-</w:t>
      </w:r>
      <w:r w:rsidRPr="00171DB1">
        <w:rPr>
          <w:rFonts w:eastAsiaTheme="minorEastAsia"/>
          <w:color w:val="000000" w:themeColor="text1"/>
          <w:spacing w:val="52"/>
          <w:lang w:eastAsia="ru-RU"/>
        </w:rPr>
        <w:t xml:space="preserve"> </w:t>
      </w:r>
      <w:r w:rsidRPr="00171DB1">
        <w:rPr>
          <w:rFonts w:eastAsiaTheme="minorEastAsia"/>
          <w:color w:val="000000" w:themeColor="text1"/>
          <w:spacing w:val="-1"/>
          <w:lang w:eastAsia="ru-RU"/>
        </w:rPr>
        <w:t>образовательным</w:t>
      </w:r>
      <w:r w:rsidRPr="00171DB1">
        <w:rPr>
          <w:rFonts w:eastAsiaTheme="minorEastAsia"/>
          <w:color w:val="000000" w:themeColor="text1"/>
          <w:spacing w:val="51"/>
          <w:lang w:eastAsia="ru-RU"/>
        </w:rPr>
        <w:t xml:space="preserve"> </w:t>
      </w:r>
      <w:r w:rsidRPr="00171DB1">
        <w:rPr>
          <w:rFonts w:eastAsiaTheme="minorEastAsia"/>
          <w:color w:val="000000" w:themeColor="text1"/>
          <w:spacing w:val="-1"/>
          <w:lang w:eastAsia="ru-RU"/>
        </w:rPr>
        <w:t>программам</w:t>
      </w:r>
      <w:r w:rsidRPr="00171DB1">
        <w:rPr>
          <w:rFonts w:eastAsiaTheme="minorEastAsia"/>
          <w:color w:val="000000" w:themeColor="text1"/>
          <w:spacing w:val="29"/>
          <w:lang w:eastAsia="ru-RU"/>
        </w:rPr>
        <w:t xml:space="preserve"> </w:t>
      </w:r>
      <w:r w:rsidRPr="00171DB1">
        <w:rPr>
          <w:rFonts w:eastAsiaTheme="minorEastAsia"/>
          <w:color w:val="000000" w:themeColor="text1"/>
          <w:spacing w:val="-1"/>
          <w:lang w:eastAsia="ru-RU"/>
        </w:rPr>
        <w:t>дошкольного</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образования"</w:t>
      </w:r>
    </w:p>
    <w:p w:rsidR="00171DB1" w:rsidRPr="00171DB1" w:rsidRDefault="00171DB1" w:rsidP="00171DB1">
      <w:pPr>
        <w:widowControl w:val="0"/>
        <w:numPr>
          <w:ilvl w:val="0"/>
          <w:numId w:val="2"/>
        </w:numPr>
        <w:tabs>
          <w:tab w:val="left" w:pos="264"/>
        </w:tabs>
        <w:kinsoku w:val="0"/>
        <w:overflowPunct w:val="0"/>
        <w:autoSpaceDE w:val="0"/>
        <w:autoSpaceDN w:val="0"/>
        <w:adjustRightInd w:val="0"/>
        <w:spacing w:after="0" w:line="240" w:lineRule="auto"/>
        <w:ind w:firstLine="709"/>
        <w:jc w:val="both"/>
        <w:rPr>
          <w:rFonts w:eastAsiaTheme="minorEastAsia"/>
          <w:color w:val="000000" w:themeColor="text1"/>
          <w:spacing w:val="-1"/>
          <w:lang w:eastAsia="ru-RU"/>
        </w:rPr>
      </w:pPr>
      <w:r w:rsidRPr="00171DB1">
        <w:rPr>
          <w:rFonts w:eastAsiaTheme="minorEastAsia"/>
          <w:color w:val="000000" w:themeColor="text1"/>
          <w:spacing w:val="-1"/>
          <w:lang w:eastAsia="ru-RU"/>
        </w:rPr>
        <w:t>Основной</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образовательной</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программой</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ДОУ.</w:t>
      </w:r>
    </w:p>
    <w:p w:rsidR="00171DB1" w:rsidRPr="00171DB1" w:rsidRDefault="00171DB1" w:rsidP="00171DB1">
      <w:pPr>
        <w:widowControl w:val="0"/>
        <w:numPr>
          <w:ilvl w:val="0"/>
          <w:numId w:val="2"/>
        </w:numPr>
        <w:tabs>
          <w:tab w:val="left" w:pos="264"/>
        </w:tabs>
        <w:kinsoku w:val="0"/>
        <w:overflowPunct w:val="0"/>
        <w:autoSpaceDE w:val="0"/>
        <w:autoSpaceDN w:val="0"/>
        <w:adjustRightInd w:val="0"/>
        <w:spacing w:after="0" w:line="240" w:lineRule="auto"/>
        <w:ind w:firstLine="709"/>
        <w:jc w:val="both"/>
        <w:rPr>
          <w:rFonts w:eastAsiaTheme="minorEastAsia"/>
          <w:color w:val="000000" w:themeColor="text1"/>
          <w:lang w:eastAsia="ru-RU"/>
        </w:rPr>
      </w:pPr>
      <w:r w:rsidRPr="00171DB1">
        <w:rPr>
          <w:rFonts w:eastAsiaTheme="minorEastAsia"/>
          <w:color w:val="000000" w:themeColor="text1"/>
          <w:spacing w:val="-1"/>
          <w:lang w:eastAsia="ru-RU"/>
        </w:rPr>
        <w:t>Уставом</w:t>
      </w:r>
      <w:r w:rsidRPr="00171DB1">
        <w:rPr>
          <w:rFonts w:eastAsiaTheme="minorEastAsia"/>
          <w:color w:val="000000" w:themeColor="text1"/>
          <w:spacing w:val="69"/>
          <w:lang w:eastAsia="ru-RU"/>
        </w:rPr>
        <w:t xml:space="preserve"> </w:t>
      </w:r>
      <w:r w:rsidRPr="00171DB1">
        <w:rPr>
          <w:rFonts w:eastAsiaTheme="minorEastAsia"/>
          <w:color w:val="000000" w:themeColor="text1"/>
          <w:lang w:eastAsia="ru-RU"/>
        </w:rPr>
        <w:t>ДОУ.</w:t>
      </w:r>
    </w:p>
    <w:p w:rsidR="00171DB1" w:rsidRPr="00171DB1" w:rsidRDefault="00171DB1" w:rsidP="00171DB1">
      <w:pPr>
        <w:widowControl w:val="0"/>
        <w:kinsoku w:val="0"/>
        <w:overflowPunct w:val="0"/>
        <w:autoSpaceDE w:val="0"/>
        <w:autoSpaceDN w:val="0"/>
        <w:adjustRightInd w:val="0"/>
        <w:spacing w:after="0" w:line="240" w:lineRule="auto"/>
        <w:ind w:firstLine="709"/>
        <w:jc w:val="both"/>
        <w:rPr>
          <w:rFonts w:eastAsiaTheme="minorEastAsia"/>
          <w:color w:val="000000" w:themeColor="text1"/>
          <w:spacing w:val="-1"/>
          <w:lang w:eastAsia="ru-RU"/>
        </w:rPr>
      </w:pPr>
      <w:r w:rsidRPr="00171DB1">
        <w:rPr>
          <w:rFonts w:eastAsiaTheme="minorEastAsia"/>
          <w:color w:val="000000" w:themeColor="text1"/>
          <w:spacing w:val="-1"/>
          <w:lang w:eastAsia="ru-RU"/>
        </w:rPr>
        <w:t>Рабочая</w:t>
      </w:r>
      <w:r w:rsidRPr="00171DB1">
        <w:rPr>
          <w:rFonts w:eastAsiaTheme="minorEastAsia"/>
          <w:color w:val="000000" w:themeColor="text1"/>
          <w:spacing w:val="9"/>
          <w:lang w:eastAsia="ru-RU"/>
        </w:rPr>
        <w:t xml:space="preserve"> </w:t>
      </w:r>
      <w:r w:rsidRPr="00171DB1">
        <w:rPr>
          <w:rFonts w:eastAsiaTheme="minorEastAsia"/>
          <w:color w:val="000000" w:themeColor="text1"/>
          <w:spacing w:val="-1"/>
          <w:lang w:eastAsia="ru-RU"/>
        </w:rPr>
        <w:t>программа</w:t>
      </w:r>
      <w:r w:rsidRPr="00171DB1">
        <w:rPr>
          <w:rFonts w:eastAsiaTheme="minorEastAsia"/>
          <w:color w:val="000000" w:themeColor="text1"/>
          <w:spacing w:val="8"/>
          <w:lang w:eastAsia="ru-RU"/>
        </w:rPr>
        <w:t xml:space="preserve"> </w:t>
      </w:r>
      <w:r w:rsidRPr="00171DB1">
        <w:rPr>
          <w:rFonts w:eastAsiaTheme="minorEastAsia"/>
          <w:color w:val="000000" w:themeColor="text1"/>
          <w:spacing w:val="-1"/>
          <w:lang w:eastAsia="ru-RU"/>
        </w:rPr>
        <w:t>рассчитана</w:t>
      </w:r>
      <w:r w:rsidRPr="00171DB1">
        <w:rPr>
          <w:rFonts w:eastAsiaTheme="minorEastAsia"/>
          <w:color w:val="000000" w:themeColor="text1"/>
          <w:spacing w:val="11"/>
          <w:lang w:eastAsia="ru-RU"/>
        </w:rPr>
        <w:t xml:space="preserve"> </w:t>
      </w:r>
      <w:r w:rsidRPr="00171DB1">
        <w:rPr>
          <w:rFonts w:eastAsiaTheme="minorEastAsia"/>
          <w:color w:val="000000" w:themeColor="text1"/>
          <w:lang w:eastAsia="ru-RU"/>
        </w:rPr>
        <w:t>на</w:t>
      </w:r>
      <w:r w:rsidRPr="00171DB1">
        <w:rPr>
          <w:rFonts w:eastAsiaTheme="minorEastAsia"/>
          <w:color w:val="000000" w:themeColor="text1"/>
          <w:spacing w:val="11"/>
          <w:lang w:eastAsia="ru-RU"/>
        </w:rPr>
        <w:t xml:space="preserve"> </w:t>
      </w:r>
      <w:r w:rsidRPr="00171DB1">
        <w:rPr>
          <w:rFonts w:eastAsiaTheme="minorEastAsia"/>
          <w:color w:val="000000" w:themeColor="text1"/>
          <w:lang w:eastAsia="ru-RU"/>
        </w:rPr>
        <w:t>все</w:t>
      </w:r>
      <w:r w:rsidRPr="00171DB1">
        <w:rPr>
          <w:rFonts w:eastAsiaTheme="minorEastAsia"/>
          <w:color w:val="000000" w:themeColor="text1"/>
          <w:spacing w:val="8"/>
          <w:lang w:eastAsia="ru-RU"/>
        </w:rPr>
        <w:t xml:space="preserve"> </w:t>
      </w:r>
      <w:r w:rsidRPr="00171DB1">
        <w:rPr>
          <w:rFonts w:eastAsiaTheme="minorEastAsia"/>
          <w:color w:val="000000" w:themeColor="text1"/>
          <w:spacing w:val="-1"/>
          <w:lang w:eastAsia="ru-RU"/>
        </w:rPr>
        <w:t>возрастные</w:t>
      </w:r>
      <w:r w:rsidRPr="00171DB1">
        <w:rPr>
          <w:rFonts w:eastAsiaTheme="minorEastAsia"/>
          <w:color w:val="000000" w:themeColor="text1"/>
          <w:spacing w:val="11"/>
          <w:lang w:eastAsia="ru-RU"/>
        </w:rPr>
        <w:t xml:space="preserve"> </w:t>
      </w:r>
      <w:r w:rsidRPr="00171DB1">
        <w:rPr>
          <w:rFonts w:eastAsiaTheme="minorEastAsia"/>
          <w:color w:val="000000" w:themeColor="text1"/>
          <w:spacing w:val="-2"/>
          <w:lang w:eastAsia="ru-RU"/>
        </w:rPr>
        <w:t>периоды</w:t>
      </w:r>
      <w:r w:rsidRPr="00171DB1">
        <w:rPr>
          <w:rFonts w:eastAsiaTheme="minorEastAsia"/>
          <w:color w:val="000000" w:themeColor="text1"/>
          <w:spacing w:val="11"/>
          <w:lang w:eastAsia="ru-RU"/>
        </w:rPr>
        <w:t xml:space="preserve"> </w:t>
      </w:r>
      <w:r w:rsidRPr="00171DB1">
        <w:rPr>
          <w:rFonts w:eastAsiaTheme="minorEastAsia"/>
          <w:color w:val="000000" w:themeColor="text1"/>
          <w:spacing w:val="-2"/>
          <w:lang w:eastAsia="ru-RU"/>
        </w:rPr>
        <w:t>дошкольного</w:t>
      </w:r>
      <w:r w:rsidRPr="00171DB1">
        <w:rPr>
          <w:rFonts w:eastAsiaTheme="minorEastAsia"/>
          <w:color w:val="000000" w:themeColor="text1"/>
          <w:spacing w:val="79"/>
          <w:lang w:eastAsia="ru-RU"/>
        </w:rPr>
        <w:t xml:space="preserve"> </w:t>
      </w:r>
      <w:r w:rsidRPr="00171DB1">
        <w:rPr>
          <w:rFonts w:eastAsiaTheme="minorEastAsia"/>
          <w:color w:val="000000" w:themeColor="text1"/>
          <w:spacing w:val="-1"/>
          <w:lang w:eastAsia="ru-RU"/>
        </w:rPr>
        <w:t>детства.</w:t>
      </w:r>
      <w:r w:rsidRPr="00171DB1">
        <w:rPr>
          <w:rFonts w:eastAsiaTheme="minorEastAsia"/>
          <w:color w:val="000000" w:themeColor="text1"/>
          <w:spacing w:val="39"/>
          <w:lang w:eastAsia="ru-RU"/>
        </w:rPr>
        <w:t xml:space="preserve"> </w:t>
      </w:r>
      <w:r w:rsidRPr="00171DB1">
        <w:rPr>
          <w:rFonts w:eastAsiaTheme="minorEastAsia"/>
          <w:color w:val="000000" w:themeColor="text1"/>
          <w:spacing w:val="-1"/>
          <w:lang w:eastAsia="ru-RU"/>
        </w:rPr>
        <w:t>Программа</w:t>
      </w:r>
      <w:r w:rsidRPr="00171DB1">
        <w:rPr>
          <w:rFonts w:eastAsiaTheme="minorEastAsia"/>
          <w:color w:val="000000" w:themeColor="text1"/>
          <w:spacing w:val="39"/>
          <w:lang w:eastAsia="ru-RU"/>
        </w:rPr>
        <w:t xml:space="preserve"> </w:t>
      </w:r>
      <w:r w:rsidRPr="00171DB1">
        <w:rPr>
          <w:rFonts w:eastAsiaTheme="minorEastAsia"/>
          <w:color w:val="000000" w:themeColor="text1"/>
          <w:lang w:eastAsia="ru-RU"/>
        </w:rPr>
        <w:t>–</w:t>
      </w:r>
      <w:r w:rsidRPr="00171DB1">
        <w:rPr>
          <w:rFonts w:eastAsiaTheme="minorEastAsia"/>
          <w:color w:val="000000" w:themeColor="text1"/>
          <w:spacing w:val="12"/>
          <w:lang w:eastAsia="ru-RU"/>
        </w:rPr>
        <w:t xml:space="preserve"> </w:t>
      </w:r>
      <w:r w:rsidRPr="00171DB1">
        <w:rPr>
          <w:rFonts w:eastAsiaTheme="minorEastAsia"/>
          <w:color w:val="000000" w:themeColor="text1"/>
          <w:spacing w:val="-1"/>
          <w:lang w:eastAsia="ru-RU"/>
        </w:rPr>
        <w:t>является</w:t>
      </w:r>
      <w:r w:rsidRPr="00171DB1">
        <w:rPr>
          <w:rFonts w:eastAsiaTheme="minorEastAsia"/>
          <w:color w:val="000000" w:themeColor="text1"/>
          <w:spacing w:val="40"/>
          <w:lang w:eastAsia="ru-RU"/>
        </w:rPr>
        <w:t xml:space="preserve"> </w:t>
      </w:r>
      <w:r w:rsidRPr="00171DB1">
        <w:rPr>
          <w:rFonts w:eastAsiaTheme="minorEastAsia"/>
          <w:color w:val="000000" w:themeColor="text1"/>
          <w:spacing w:val="-1"/>
          <w:lang w:eastAsia="ru-RU"/>
        </w:rPr>
        <w:t>коррекционно-развивающей,</w:t>
      </w:r>
      <w:r w:rsidRPr="00171DB1">
        <w:rPr>
          <w:rFonts w:eastAsiaTheme="minorEastAsia"/>
          <w:color w:val="000000" w:themeColor="text1"/>
          <w:spacing w:val="39"/>
          <w:lang w:eastAsia="ru-RU"/>
        </w:rPr>
        <w:t xml:space="preserve"> </w:t>
      </w:r>
      <w:r w:rsidRPr="00171DB1">
        <w:rPr>
          <w:rFonts w:eastAsiaTheme="minorEastAsia"/>
          <w:color w:val="000000" w:themeColor="text1"/>
          <w:lang w:eastAsia="ru-RU"/>
        </w:rPr>
        <w:t>так</w:t>
      </w:r>
      <w:r w:rsidRPr="00171DB1">
        <w:rPr>
          <w:rFonts w:eastAsiaTheme="minorEastAsia"/>
          <w:color w:val="000000" w:themeColor="text1"/>
          <w:spacing w:val="40"/>
          <w:lang w:eastAsia="ru-RU"/>
        </w:rPr>
        <w:t xml:space="preserve"> </w:t>
      </w:r>
      <w:r w:rsidRPr="00171DB1">
        <w:rPr>
          <w:rFonts w:eastAsiaTheme="minorEastAsia"/>
          <w:color w:val="000000" w:themeColor="text1"/>
          <w:lang w:eastAsia="ru-RU"/>
        </w:rPr>
        <w:t>как</w:t>
      </w:r>
      <w:r w:rsidRPr="00171DB1">
        <w:rPr>
          <w:rFonts w:eastAsiaTheme="minorEastAsia"/>
          <w:color w:val="000000" w:themeColor="text1"/>
          <w:spacing w:val="40"/>
          <w:lang w:eastAsia="ru-RU"/>
        </w:rPr>
        <w:t xml:space="preserve"> </w:t>
      </w:r>
      <w:r w:rsidRPr="00171DB1">
        <w:rPr>
          <w:rFonts w:eastAsiaTheme="minorEastAsia"/>
          <w:color w:val="000000" w:themeColor="text1"/>
          <w:spacing w:val="-1"/>
          <w:lang w:eastAsia="ru-RU"/>
        </w:rPr>
        <w:t>направлена</w:t>
      </w:r>
      <w:r w:rsidRPr="00171DB1">
        <w:rPr>
          <w:rFonts w:eastAsiaTheme="minorEastAsia"/>
          <w:color w:val="000000" w:themeColor="text1"/>
          <w:spacing w:val="63"/>
          <w:lang w:eastAsia="ru-RU"/>
        </w:rPr>
        <w:t xml:space="preserve"> </w:t>
      </w:r>
      <w:r w:rsidRPr="00171DB1">
        <w:rPr>
          <w:rFonts w:eastAsiaTheme="minorEastAsia"/>
          <w:color w:val="000000" w:themeColor="text1"/>
          <w:lang w:eastAsia="ru-RU"/>
        </w:rPr>
        <w:t>на</w:t>
      </w:r>
      <w:r w:rsidRPr="00171DB1">
        <w:rPr>
          <w:rFonts w:eastAsiaTheme="minorEastAsia"/>
          <w:color w:val="000000" w:themeColor="text1"/>
          <w:spacing w:val="32"/>
          <w:lang w:eastAsia="ru-RU"/>
        </w:rPr>
        <w:t xml:space="preserve"> </w:t>
      </w:r>
      <w:r w:rsidRPr="00171DB1">
        <w:rPr>
          <w:rFonts w:eastAsiaTheme="minorEastAsia"/>
          <w:color w:val="000000" w:themeColor="text1"/>
          <w:spacing w:val="-1"/>
          <w:lang w:eastAsia="ru-RU"/>
        </w:rPr>
        <w:t>профилактику</w:t>
      </w:r>
      <w:r w:rsidRPr="00171DB1">
        <w:rPr>
          <w:rFonts w:eastAsiaTheme="minorEastAsia"/>
          <w:color w:val="000000" w:themeColor="text1"/>
          <w:spacing w:val="31"/>
          <w:lang w:eastAsia="ru-RU"/>
        </w:rPr>
        <w:t xml:space="preserve"> </w:t>
      </w:r>
      <w:r w:rsidRPr="00171DB1">
        <w:rPr>
          <w:rFonts w:eastAsiaTheme="minorEastAsia"/>
          <w:color w:val="000000" w:themeColor="text1"/>
          <w:spacing w:val="-1"/>
          <w:lang w:eastAsia="ru-RU"/>
        </w:rPr>
        <w:t>дезадаптации</w:t>
      </w:r>
      <w:r w:rsidRPr="00171DB1">
        <w:rPr>
          <w:rFonts w:eastAsiaTheme="minorEastAsia"/>
          <w:color w:val="000000" w:themeColor="text1"/>
          <w:spacing w:val="35"/>
          <w:lang w:eastAsia="ru-RU"/>
        </w:rPr>
        <w:t xml:space="preserve"> </w:t>
      </w:r>
      <w:r w:rsidRPr="00171DB1">
        <w:rPr>
          <w:rFonts w:eastAsiaTheme="minorEastAsia"/>
          <w:color w:val="000000" w:themeColor="text1"/>
          <w:lang w:eastAsia="ru-RU"/>
        </w:rPr>
        <w:t>к</w:t>
      </w:r>
      <w:r w:rsidRPr="00171DB1">
        <w:rPr>
          <w:rFonts w:eastAsiaTheme="minorEastAsia"/>
          <w:color w:val="000000" w:themeColor="text1"/>
          <w:spacing w:val="32"/>
          <w:lang w:eastAsia="ru-RU"/>
        </w:rPr>
        <w:t xml:space="preserve"> </w:t>
      </w:r>
      <w:r w:rsidRPr="00171DB1">
        <w:rPr>
          <w:rFonts w:eastAsiaTheme="minorEastAsia"/>
          <w:color w:val="000000" w:themeColor="text1"/>
          <w:spacing w:val="-1"/>
          <w:lang w:eastAsia="ru-RU"/>
        </w:rPr>
        <w:t>условиям</w:t>
      </w:r>
      <w:r w:rsidRPr="00171DB1">
        <w:rPr>
          <w:rFonts w:eastAsiaTheme="minorEastAsia"/>
          <w:color w:val="000000" w:themeColor="text1"/>
          <w:spacing w:val="32"/>
          <w:lang w:eastAsia="ru-RU"/>
        </w:rPr>
        <w:t xml:space="preserve"> </w:t>
      </w:r>
      <w:r w:rsidRPr="00171DB1">
        <w:rPr>
          <w:rFonts w:eastAsiaTheme="minorEastAsia"/>
          <w:color w:val="000000" w:themeColor="text1"/>
          <w:spacing w:val="-1"/>
          <w:lang w:eastAsia="ru-RU"/>
        </w:rPr>
        <w:t>детского</w:t>
      </w:r>
      <w:r w:rsidRPr="00171DB1">
        <w:rPr>
          <w:rFonts w:eastAsiaTheme="minorEastAsia"/>
          <w:color w:val="000000" w:themeColor="text1"/>
          <w:spacing w:val="35"/>
          <w:lang w:eastAsia="ru-RU"/>
        </w:rPr>
        <w:t xml:space="preserve"> </w:t>
      </w:r>
      <w:r w:rsidRPr="00171DB1">
        <w:rPr>
          <w:rFonts w:eastAsiaTheme="minorEastAsia"/>
          <w:color w:val="000000" w:themeColor="text1"/>
          <w:spacing w:val="-1"/>
          <w:lang w:eastAsia="ru-RU"/>
        </w:rPr>
        <w:t>сада,</w:t>
      </w:r>
      <w:r w:rsidRPr="00171DB1">
        <w:rPr>
          <w:rFonts w:eastAsiaTheme="minorEastAsia"/>
          <w:color w:val="000000" w:themeColor="text1"/>
          <w:spacing w:val="31"/>
          <w:lang w:eastAsia="ru-RU"/>
        </w:rPr>
        <w:t xml:space="preserve"> </w:t>
      </w:r>
      <w:r w:rsidRPr="00171DB1">
        <w:rPr>
          <w:rFonts w:eastAsiaTheme="minorEastAsia"/>
          <w:color w:val="000000" w:themeColor="text1"/>
          <w:lang w:eastAsia="ru-RU"/>
        </w:rPr>
        <w:t>а</w:t>
      </w:r>
      <w:r w:rsidRPr="00171DB1">
        <w:rPr>
          <w:rFonts w:eastAsiaTheme="minorEastAsia"/>
          <w:color w:val="000000" w:themeColor="text1"/>
          <w:spacing w:val="34"/>
          <w:lang w:eastAsia="ru-RU"/>
        </w:rPr>
        <w:t xml:space="preserve"> </w:t>
      </w:r>
      <w:r w:rsidRPr="00171DB1">
        <w:rPr>
          <w:rFonts w:eastAsiaTheme="minorEastAsia"/>
          <w:color w:val="000000" w:themeColor="text1"/>
          <w:lang w:eastAsia="ru-RU"/>
        </w:rPr>
        <w:t>в</w:t>
      </w:r>
      <w:r w:rsidRPr="00171DB1">
        <w:rPr>
          <w:rFonts w:eastAsiaTheme="minorEastAsia"/>
          <w:color w:val="000000" w:themeColor="text1"/>
          <w:spacing w:val="31"/>
          <w:lang w:eastAsia="ru-RU"/>
        </w:rPr>
        <w:t xml:space="preserve"> </w:t>
      </w:r>
      <w:r w:rsidRPr="00171DB1">
        <w:rPr>
          <w:rFonts w:eastAsiaTheme="minorEastAsia"/>
          <w:color w:val="000000" w:themeColor="text1"/>
          <w:spacing w:val="-1"/>
          <w:lang w:eastAsia="ru-RU"/>
        </w:rPr>
        <w:t>старшем</w:t>
      </w:r>
      <w:r w:rsidRPr="00171DB1">
        <w:rPr>
          <w:rFonts w:eastAsiaTheme="minorEastAsia"/>
          <w:color w:val="000000" w:themeColor="text1"/>
          <w:spacing w:val="41"/>
          <w:lang w:eastAsia="ru-RU"/>
        </w:rPr>
        <w:t xml:space="preserve"> </w:t>
      </w:r>
      <w:r w:rsidRPr="00171DB1">
        <w:rPr>
          <w:rFonts w:eastAsiaTheme="minorEastAsia"/>
          <w:color w:val="000000" w:themeColor="text1"/>
          <w:spacing w:val="-1"/>
          <w:lang w:eastAsia="ru-RU"/>
        </w:rPr>
        <w:t>дошкольном</w:t>
      </w:r>
      <w:r w:rsidRPr="00171DB1">
        <w:rPr>
          <w:rFonts w:eastAsiaTheme="minorEastAsia"/>
          <w:color w:val="000000" w:themeColor="text1"/>
          <w:spacing w:val="1"/>
          <w:lang w:eastAsia="ru-RU"/>
        </w:rPr>
        <w:t xml:space="preserve"> </w:t>
      </w:r>
      <w:r w:rsidRPr="00171DB1">
        <w:rPr>
          <w:rFonts w:eastAsiaTheme="minorEastAsia"/>
          <w:color w:val="000000" w:themeColor="text1"/>
          <w:spacing w:val="-1"/>
          <w:lang w:eastAsia="ru-RU"/>
        </w:rPr>
        <w:t>возрасте</w:t>
      </w:r>
      <w:r w:rsidRPr="00171DB1">
        <w:rPr>
          <w:rFonts w:eastAsiaTheme="minorEastAsia"/>
          <w:color w:val="000000" w:themeColor="text1"/>
          <w:spacing w:val="1"/>
          <w:lang w:eastAsia="ru-RU"/>
        </w:rPr>
        <w:t xml:space="preserve"> </w:t>
      </w:r>
      <w:r w:rsidRPr="00171DB1">
        <w:rPr>
          <w:rFonts w:eastAsiaTheme="minorEastAsia"/>
          <w:color w:val="000000" w:themeColor="text1"/>
          <w:lang w:eastAsia="ru-RU"/>
        </w:rPr>
        <w:t>к</w:t>
      </w:r>
      <w:r w:rsidRPr="00171DB1">
        <w:rPr>
          <w:rFonts w:eastAsiaTheme="minorEastAsia"/>
          <w:color w:val="000000" w:themeColor="text1"/>
          <w:spacing w:val="1"/>
          <w:lang w:eastAsia="ru-RU"/>
        </w:rPr>
        <w:t xml:space="preserve"> </w:t>
      </w:r>
      <w:r w:rsidRPr="00171DB1">
        <w:rPr>
          <w:rFonts w:eastAsiaTheme="minorEastAsia"/>
          <w:color w:val="000000" w:themeColor="text1"/>
          <w:spacing w:val="-1"/>
          <w:lang w:eastAsia="ru-RU"/>
        </w:rPr>
        <w:t>условиям</w:t>
      </w:r>
      <w:r w:rsidRPr="00171DB1">
        <w:rPr>
          <w:rFonts w:eastAsiaTheme="minorEastAsia"/>
          <w:color w:val="000000" w:themeColor="text1"/>
          <w:spacing w:val="1"/>
          <w:lang w:eastAsia="ru-RU"/>
        </w:rPr>
        <w:t xml:space="preserve"> </w:t>
      </w:r>
      <w:r w:rsidRPr="00171DB1">
        <w:rPr>
          <w:rFonts w:eastAsiaTheme="minorEastAsia"/>
          <w:color w:val="000000" w:themeColor="text1"/>
          <w:spacing w:val="-1"/>
          <w:lang w:eastAsia="ru-RU"/>
        </w:rPr>
        <w:t>регулярного</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обучения</w:t>
      </w:r>
      <w:r w:rsidRPr="00171DB1">
        <w:rPr>
          <w:rFonts w:eastAsiaTheme="minorEastAsia"/>
          <w:color w:val="000000" w:themeColor="text1"/>
          <w:spacing w:val="1"/>
          <w:lang w:eastAsia="ru-RU"/>
        </w:rPr>
        <w:t xml:space="preserve"> </w:t>
      </w:r>
      <w:r w:rsidRPr="00171DB1">
        <w:rPr>
          <w:rFonts w:eastAsiaTheme="minorEastAsia"/>
          <w:color w:val="000000" w:themeColor="text1"/>
          <w:lang w:eastAsia="ru-RU"/>
        </w:rPr>
        <w:t>в школе;</w:t>
      </w:r>
      <w:r w:rsidRPr="00171DB1">
        <w:rPr>
          <w:rFonts w:eastAsiaTheme="minorEastAsia"/>
          <w:color w:val="000000" w:themeColor="text1"/>
          <w:spacing w:val="69"/>
          <w:lang w:eastAsia="ru-RU"/>
        </w:rPr>
        <w:t xml:space="preserve"> </w:t>
      </w:r>
      <w:r w:rsidRPr="00171DB1">
        <w:rPr>
          <w:rFonts w:eastAsiaTheme="minorEastAsia"/>
          <w:color w:val="000000" w:themeColor="text1"/>
          <w:spacing w:val="-1"/>
          <w:lang w:eastAsia="ru-RU"/>
        </w:rPr>
        <w:t>развитие</w:t>
      </w:r>
      <w:r w:rsidRPr="00171DB1">
        <w:rPr>
          <w:rFonts w:eastAsiaTheme="minorEastAsia"/>
          <w:color w:val="000000" w:themeColor="text1"/>
          <w:spacing w:val="1"/>
          <w:lang w:eastAsia="ru-RU"/>
        </w:rPr>
        <w:t xml:space="preserve"> </w:t>
      </w:r>
      <w:r w:rsidRPr="00171DB1">
        <w:rPr>
          <w:rFonts w:eastAsiaTheme="minorEastAsia"/>
          <w:color w:val="000000" w:themeColor="text1"/>
          <w:lang w:eastAsia="ru-RU"/>
        </w:rPr>
        <w:t>и</w:t>
      </w:r>
      <w:r w:rsidRPr="00171DB1">
        <w:rPr>
          <w:rFonts w:eastAsiaTheme="minorEastAsia"/>
          <w:color w:val="000000" w:themeColor="text1"/>
          <w:spacing w:val="35"/>
          <w:lang w:eastAsia="ru-RU"/>
        </w:rPr>
        <w:t xml:space="preserve"> </w:t>
      </w:r>
      <w:r w:rsidRPr="00171DB1">
        <w:rPr>
          <w:rFonts w:eastAsiaTheme="minorEastAsia"/>
          <w:color w:val="000000" w:themeColor="text1"/>
          <w:spacing w:val="-1"/>
          <w:lang w:eastAsia="ru-RU"/>
        </w:rPr>
        <w:t>коррекция</w:t>
      </w:r>
      <w:r w:rsidRPr="00171DB1">
        <w:rPr>
          <w:rFonts w:eastAsiaTheme="minorEastAsia"/>
          <w:color w:val="000000" w:themeColor="text1"/>
          <w:spacing w:val="28"/>
          <w:lang w:eastAsia="ru-RU"/>
        </w:rPr>
        <w:t xml:space="preserve"> </w:t>
      </w:r>
      <w:r w:rsidRPr="00171DB1">
        <w:rPr>
          <w:rFonts w:eastAsiaTheme="minorEastAsia"/>
          <w:color w:val="000000" w:themeColor="text1"/>
          <w:spacing w:val="-2"/>
          <w:lang w:eastAsia="ru-RU"/>
        </w:rPr>
        <w:t>основных</w:t>
      </w:r>
      <w:r w:rsidRPr="00171DB1">
        <w:rPr>
          <w:rFonts w:eastAsiaTheme="minorEastAsia"/>
          <w:color w:val="000000" w:themeColor="text1"/>
          <w:spacing w:val="28"/>
          <w:lang w:eastAsia="ru-RU"/>
        </w:rPr>
        <w:t xml:space="preserve"> </w:t>
      </w:r>
      <w:r w:rsidRPr="00171DB1">
        <w:rPr>
          <w:rFonts w:eastAsiaTheme="minorEastAsia"/>
          <w:color w:val="000000" w:themeColor="text1"/>
          <w:spacing w:val="-1"/>
          <w:lang w:eastAsia="ru-RU"/>
        </w:rPr>
        <w:t>психических</w:t>
      </w:r>
      <w:r w:rsidRPr="00171DB1">
        <w:rPr>
          <w:rFonts w:eastAsiaTheme="minorEastAsia"/>
          <w:color w:val="000000" w:themeColor="text1"/>
          <w:spacing w:val="28"/>
          <w:lang w:eastAsia="ru-RU"/>
        </w:rPr>
        <w:t xml:space="preserve"> </w:t>
      </w:r>
      <w:r w:rsidRPr="00171DB1">
        <w:rPr>
          <w:rFonts w:eastAsiaTheme="minorEastAsia"/>
          <w:color w:val="000000" w:themeColor="text1"/>
          <w:spacing w:val="-1"/>
          <w:lang w:eastAsia="ru-RU"/>
        </w:rPr>
        <w:t>процессов</w:t>
      </w:r>
      <w:r w:rsidRPr="00171DB1">
        <w:rPr>
          <w:rFonts w:eastAsiaTheme="minorEastAsia"/>
          <w:color w:val="000000" w:themeColor="text1"/>
          <w:spacing w:val="29"/>
          <w:lang w:eastAsia="ru-RU"/>
        </w:rPr>
        <w:t xml:space="preserve"> </w:t>
      </w:r>
      <w:r w:rsidRPr="00171DB1">
        <w:rPr>
          <w:rFonts w:eastAsiaTheme="minorEastAsia"/>
          <w:color w:val="000000" w:themeColor="text1"/>
          <w:spacing w:val="-1"/>
          <w:lang w:eastAsia="ru-RU"/>
        </w:rPr>
        <w:t>(мышления,</w:t>
      </w:r>
      <w:r w:rsidRPr="00171DB1">
        <w:rPr>
          <w:rFonts w:eastAsiaTheme="minorEastAsia"/>
          <w:color w:val="000000" w:themeColor="text1"/>
          <w:spacing w:val="29"/>
          <w:lang w:eastAsia="ru-RU"/>
        </w:rPr>
        <w:t xml:space="preserve"> </w:t>
      </w:r>
      <w:r w:rsidRPr="00171DB1">
        <w:rPr>
          <w:rFonts w:eastAsiaTheme="minorEastAsia"/>
          <w:color w:val="000000" w:themeColor="text1"/>
          <w:spacing w:val="-1"/>
          <w:lang w:eastAsia="ru-RU"/>
        </w:rPr>
        <w:t>восприятия,</w:t>
      </w:r>
      <w:r w:rsidRPr="00171DB1">
        <w:rPr>
          <w:rFonts w:eastAsiaTheme="minorEastAsia"/>
          <w:color w:val="000000" w:themeColor="text1"/>
          <w:spacing w:val="27"/>
          <w:lang w:eastAsia="ru-RU"/>
        </w:rPr>
        <w:t xml:space="preserve"> </w:t>
      </w:r>
      <w:r w:rsidRPr="00171DB1">
        <w:rPr>
          <w:rFonts w:eastAsiaTheme="minorEastAsia"/>
          <w:color w:val="000000" w:themeColor="text1"/>
          <w:spacing w:val="-1"/>
          <w:lang w:eastAsia="ru-RU"/>
        </w:rPr>
        <w:t>памяти,</w:t>
      </w:r>
      <w:r w:rsidRPr="00171DB1">
        <w:rPr>
          <w:rFonts w:eastAsiaTheme="minorEastAsia"/>
          <w:color w:val="000000" w:themeColor="text1"/>
          <w:spacing w:val="55"/>
          <w:lang w:eastAsia="ru-RU"/>
        </w:rPr>
        <w:t xml:space="preserve"> </w:t>
      </w:r>
      <w:r w:rsidRPr="00171DB1">
        <w:rPr>
          <w:rFonts w:eastAsiaTheme="minorEastAsia"/>
          <w:color w:val="000000" w:themeColor="text1"/>
          <w:spacing w:val="-1"/>
          <w:lang w:eastAsia="ru-RU"/>
        </w:rPr>
        <w:t>внимания)</w:t>
      </w:r>
      <w:r w:rsidRPr="00171DB1">
        <w:rPr>
          <w:rFonts w:eastAsiaTheme="minorEastAsia"/>
          <w:color w:val="000000" w:themeColor="text1"/>
          <w:spacing w:val="13"/>
          <w:lang w:eastAsia="ru-RU"/>
        </w:rPr>
        <w:t xml:space="preserve"> </w:t>
      </w:r>
      <w:r w:rsidRPr="00171DB1">
        <w:rPr>
          <w:rFonts w:eastAsiaTheme="minorEastAsia"/>
          <w:color w:val="000000" w:themeColor="text1"/>
          <w:spacing w:val="-1"/>
          <w:lang w:eastAsia="ru-RU"/>
        </w:rPr>
        <w:t>выявленных</w:t>
      </w:r>
      <w:r w:rsidRPr="00171DB1">
        <w:rPr>
          <w:rFonts w:eastAsiaTheme="minorEastAsia"/>
          <w:color w:val="000000" w:themeColor="text1"/>
          <w:spacing w:val="14"/>
          <w:lang w:eastAsia="ru-RU"/>
        </w:rPr>
        <w:t xml:space="preserve"> </w:t>
      </w:r>
      <w:r w:rsidRPr="00171DB1">
        <w:rPr>
          <w:rFonts w:eastAsiaTheme="minorEastAsia"/>
          <w:color w:val="000000" w:themeColor="text1"/>
          <w:lang w:eastAsia="ru-RU"/>
        </w:rPr>
        <w:t>в</w:t>
      </w:r>
      <w:r w:rsidRPr="00171DB1">
        <w:rPr>
          <w:rFonts w:eastAsiaTheme="minorEastAsia"/>
          <w:color w:val="000000" w:themeColor="text1"/>
          <w:spacing w:val="12"/>
          <w:lang w:eastAsia="ru-RU"/>
        </w:rPr>
        <w:t xml:space="preserve"> </w:t>
      </w:r>
      <w:r w:rsidRPr="00171DB1">
        <w:rPr>
          <w:rFonts w:eastAsiaTheme="minorEastAsia"/>
          <w:color w:val="000000" w:themeColor="text1"/>
          <w:spacing w:val="-1"/>
          <w:lang w:eastAsia="ru-RU"/>
        </w:rPr>
        <w:t>ходе</w:t>
      </w:r>
      <w:r w:rsidRPr="00171DB1">
        <w:rPr>
          <w:rFonts w:eastAsiaTheme="minorEastAsia"/>
          <w:color w:val="000000" w:themeColor="text1"/>
          <w:spacing w:val="11"/>
          <w:lang w:eastAsia="ru-RU"/>
        </w:rPr>
        <w:t xml:space="preserve"> </w:t>
      </w:r>
      <w:r w:rsidRPr="00171DB1">
        <w:rPr>
          <w:rFonts w:eastAsiaTheme="minorEastAsia"/>
          <w:color w:val="000000" w:themeColor="text1"/>
          <w:spacing w:val="-1"/>
          <w:lang w:eastAsia="ru-RU"/>
        </w:rPr>
        <w:t>диагностического</w:t>
      </w:r>
      <w:r w:rsidRPr="00171DB1">
        <w:rPr>
          <w:rFonts w:eastAsiaTheme="minorEastAsia"/>
          <w:color w:val="000000" w:themeColor="text1"/>
          <w:spacing w:val="11"/>
          <w:lang w:eastAsia="ru-RU"/>
        </w:rPr>
        <w:t xml:space="preserve"> </w:t>
      </w:r>
      <w:r w:rsidRPr="00171DB1">
        <w:rPr>
          <w:rFonts w:eastAsiaTheme="minorEastAsia"/>
          <w:color w:val="000000" w:themeColor="text1"/>
          <w:spacing w:val="-1"/>
          <w:lang w:eastAsia="ru-RU"/>
        </w:rPr>
        <w:t>обследования;</w:t>
      </w:r>
      <w:r w:rsidRPr="00171DB1">
        <w:rPr>
          <w:rFonts w:eastAsiaTheme="minorEastAsia"/>
          <w:color w:val="000000" w:themeColor="text1"/>
          <w:spacing w:val="14"/>
          <w:lang w:eastAsia="ru-RU"/>
        </w:rPr>
        <w:t xml:space="preserve"> </w:t>
      </w:r>
      <w:r w:rsidRPr="00171DB1">
        <w:rPr>
          <w:rFonts w:eastAsiaTheme="minorEastAsia"/>
          <w:color w:val="000000" w:themeColor="text1"/>
          <w:spacing w:val="-1"/>
          <w:lang w:eastAsia="ru-RU"/>
        </w:rPr>
        <w:t>возникновения</w:t>
      </w:r>
      <w:r w:rsidRPr="00171DB1">
        <w:rPr>
          <w:rFonts w:eastAsiaTheme="minorEastAsia"/>
          <w:color w:val="000000" w:themeColor="text1"/>
          <w:spacing w:val="35"/>
          <w:lang w:eastAsia="ru-RU"/>
        </w:rPr>
        <w:t xml:space="preserve"> </w:t>
      </w:r>
      <w:r w:rsidRPr="00171DB1">
        <w:rPr>
          <w:rFonts w:eastAsiaTheme="minorEastAsia"/>
          <w:color w:val="000000" w:themeColor="text1"/>
          <w:spacing w:val="-1"/>
          <w:lang w:eastAsia="ru-RU"/>
        </w:rPr>
        <w:t>нерациональных</w:t>
      </w:r>
      <w:r w:rsidRPr="00171DB1">
        <w:rPr>
          <w:rFonts w:eastAsiaTheme="minorEastAsia"/>
          <w:color w:val="000000" w:themeColor="text1"/>
          <w:spacing w:val="48"/>
          <w:lang w:eastAsia="ru-RU"/>
        </w:rPr>
        <w:t xml:space="preserve"> </w:t>
      </w:r>
      <w:r w:rsidRPr="00171DB1">
        <w:rPr>
          <w:rFonts w:eastAsiaTheme="minorEastAsia"/>
          <w:color w:val="000000" w:themeColor="text1"/>
          <w:lang w:eastAsia="ru-RU"/>
        </w:rPr>
        <w:t>форм</w:t>
      </w:r>
      <w:r w:rsidRPr="00171DB1">
        <w:rPr>
          <w:rFonts w:eastAsiaTheme="minorEastAsia"/>
          <w:color w:val="000000" w:themeColor="text1"/>
          <w:spacing w:val="47"/>
          <w:lang w:eastAsia="ru-RU"/>
        </w:rPr>
        <w:t xml:space="preserve"> </w:t>
      </w:r>
      <w:r w:rsidRPr="00171DB1">
        <w:rPr>
          <w:rFonts w:eastAsiaTheme="minorEastAsia"/>
          <w:color w:val="000000" w:themeColor="text1"/>
          <w:spacing w:val="-1"/>
          <w:lang w:eastAsia="ru-RU"/>
        </w:rPr>
        <w:t>поведения</w:t>
      </w:r>
      <w:r w:rsidRPr="00171DB1">
        <w:rPr>
          <w:rFonts w:eastAsiaTheme="minorEastAsia"/>
          <w:color w:val="000000" w:themeColor="text1"/>
          <w:spacing w:val="47"/>
          <w:lang w:eastAsia="ru-RU"/>
        </w:rPr>
        <w:t xml:space="preserve"> </w:t>
      </w:r>
      <w:r w:rsidRPr="00171DB1">
        <w:rPr>
          <w:rFonts w:eastAsiaTheme="minorEastAsia"/>
          <w:color w:val="000000" w:themeColor="text1"/>
          <w:spacing w:val="-1"/>
          <w:lang w:eastAsia="ru-RU"/>
        </w:rPr>
        <w:t>детей;</w:t>
      </w:r>
      <w:r w:rsidRPr="00171DB1">
        <w:rPr>
          <w:rFonts w:eastAsiaTheme="minorEastAsia"/>
          <w:color w:val="000000" w:themeColor="text1"/>
          <w:spacing w:val="48"/>
          <w:lang w:eastAsia="ru-RU"/>
        </w:rPr>
        <w:t xml:space="preserve"> </w:t>
      </w:r>
      <w:r w:rsidRPr="00171DB1">
        <w:rPr>
          <w:rFonts w:eastAsiaTheme="minorEastAsia"/>
          <w:color w:val="000000" w:themeColor="text1"/>
          <w:spacing w:val="-1"/>
          <w:lang w:eastAsia="ru-RU"/>
        </w:rPr>
        <w:t>развитие</w:t>
      </w:r>
      <w:r w:rsidRPr="00171DB1">
        <w:rPr>
          <w:rFonts w:eastAsiaTheme="minorEastAsia"/>
          <w:color w:val="000000" w:themeColor="text1"/>
          <w:spacing w:val="47"/>
          <w:lang w:eastAsia="ru-RU"/>
        </w:rPr>
        <w:t xml:space="preserve"> </w:t>
      </w:r>
      <w:r w:rsidRPr="00171DB1">
        <w:rPr>
          <w:rFonts w:eastAsiaTheme="minorEastAsia"/>
          <w:color w:val="000000" w:themeColor="text1"/>
          <w:spacing w:val="-1"/>
          <w:lang w:eastAsia="ru-RU"/>
        </w:rPr>
        <w:t>эмоциональной</w:t>
      </w:r>
      <w:r w:rsidRPr="00171DB1">
        <w:rPr>
          <w:rFonts w:eastAsiaTheme="minorEastAsia"/>
          <w:color w:val="000000" w:themeColor="text1"/>
          <w:spacing w:val="47"/>
          <w:lang w:eastAsia="ru-RU"/>
        </w:rPr>
        <w:t xml:space="preserve"> </w:t>
      </w:r>
      <w:r w:rsidRPr="00171DB1">
        <w:rPr>
          <w:rFonts w:eastAsiaTheme="minorEastAsia"/>
          <w:color w:val="000000" w:themeColor="text1"/>
          <w:spacing w:val="-1"/>
          <w:lang w:eastAsia="ru-RU"/>
        </w:rPr>
        <w:t>отзывчивости;</w:t>
      </w:r>
      <w:r w:rsidRPr="00171DB1">
        <w:rPr>
          <w:rFonts w:eastAsiaTheme="minorEastAsia"/>
          <w:color w:val="000000" w:themeColor="text1"/>
          <w:spacing w:val="45"/>
          <w:lang w:eastAsia="ru-RU"/>
        </w:rPr>
        <w:t xml:space="preserve"> </w:t>
      </w:r>
      <w:r w:rsidRPr="00171DB1">
        <w:rPr>
          <w:rFonts w:eastAsiaTheme="minorEastAsia"/>
          <w:color w:val="000000" w:themeColor="text1"/>
          <w:spacing w:val="-1"/>
          <w:lang w:eastAsia="ru-RU"/>
        </w:rPr>
        <w:t>создание</w:t>
      </w:r>
      <w:r w:rsidRPr="00171DB1">
        <w:rPr>
          <w:rFonts w:eastAsiaTheme="minorEastAsia"/>
          <w:color w:val="000000" w:themeColor="text1"/>
          <w:spacing w:val="39"/>
          <w:lang w:eastAsia="ru-RU"/>
        </w:rPr>
        <w:t xml:space="preserve"> </w:t>
      </w:r>
      <w:r w:rsidRPr="00171DB1">
        <w:rPr>
          <w:rFonts w:eastAsiaTheme="minorEastAsia"/>
          <w:color w:val="000000" w:themeColor="text1"/>
          <w:spacing w:val="-1"/>
          <w:lang w:eastAsia="ru-RU"/>
        </w:rPr>
        <w:t>благоприятной</w:t>
      </w:r>
      <w:r w:rsidRPr="00171DB1">
        <w:rPr>
          <w:rFonts w:eastAsiaTheme="minorEastAsia"/>
          <w:color w:val="000000" w:themeColor="text1"/>
          <w:spacing w:val="42"/>
          <w:lang w:eastAsia="ru-RU"/>
        </w:rPr>
        <w:t xml:space="preserve"> </w:t>
      </w:r>
      <w:r w:rsidRPr="00171DB1">
        <w:rPr>
          <w:rFonts w:eastAsiaTheme="minorEastAsia"/>
          <w:color w:val="000000" w:themeColor="text1"/>
          <w:spacing w:val="-1"/>
          <w:lang w:eastAsia="ru-RU"/>
        </w:rPr>
        <w:t>атмосферы,</w:t>
      </w:r>
      <w:r w:rsidRPr="00171DB1">
        <w:rPr>
          <w:rFonts w:eastAsiaTheme="minorEastAsia"/>
          <w:color w:val="000000" w:themeColor="text1"/>
          <w:spacing w:val="38"/>
          <w:lang w:eastAsia="ru-RU"/>
        </w:rPr>
        <w:t xml:space="preserve"> </w:t>
      </w:r>
      <w:r w:rsidRPr="00171DB1">
        <w:rPr>
          <w:rFonts w:eastAsiaTheme="minorEastAsia"/>
          <w:color w:val="000000" w:themeColor="text1"/>
          <w:spacing w:val="-1"/>
          <w:lang w:eastAsia="ru-RU"/>
        </w:rPr>
        <w:t>характеризующейся</w:t>
      </w:r>
      <w:r w:rsidRPr="00171DB1">
        <w:rPr>
          <w:rFonts w:eastAsiaTheme="minorEastAsia"/>
          <w:color w:val="000000" w:themeColor="text1"/>
          <w:spacing w:val="42"/>
          <w:lang w:eastAsia="ru-RU"/>
        </w:rPr>
        <w:t xml:space="preserve"> </w:t>
      </w:r>
      <w:r w:rsidRPr="00171DB1">
        <w:rPr>
          <w:rFonts w:eastAsiaTheme="minorEastAsia"/>
          <w:color w:val="000000" w:themeColor="text1"/>
          <w:spacing w:val="-1"/>
          <w:lang w:eastAsia="ru-RU"/>
        </w:rPr>
        <w:t>доброжелательным</w:t>
      </w:r>
      <w:r w:rsidRPr="00171DB1">
        <w:rPr>
          <w:rFonts w:eastAsiaTheme="minorEastAsia"/>
          <w:color w:val="000000" w:themeColor="text1"/>
          <w:spacing w:val="33"/>
          <w:lang w:eastAsia="ru-RU"/>
        </w:rPr>
        <w:t xml:space="preserve"> </w:t>
      </w:r>
      <w:r w:rsidRPr="00171DB1">
        <w:rPr>
          <w:rFonts w:eastAsiaTheme="minorEastAsia"/>
          <w:color w:val="000000" w:themeColor="text1"/>
          <w:spacing w:val="-1"/>
          <w:lang w:eastAsia="ru-RU"/>
        </w:rPr>
        <w:t>общением,</w:t>
      </w:r>
      <w:r w:rsidRPr="00171DB1">
        <w:rPr>
          <w:rFonts w:eastAsiaTheme="minorEastAsia"/>
          <w:color w:val="000000" w:themeColor="text1"/>
          <w:spacing w:val="29"/>
          <w:lang w:eastAsia="ru-RU"/>
        </w:rPr>
        <w:t xml:space="preserve"> </w:t>
      </w:r>
      <w:r w:rsidRPr="00171DB1">
        <w:rPr>
          <w:rFonts w:eastAsiaTheme="minorEastAsia"/>
          <w:color w:val="000000" w:themeColor="text1"/>
          <w:lang w:eastAsia="ru-RU"/>
        </w:rPr>
        <w:t>а</w:t>
      </w:r>
      <w:r w:rsidRPr="00171DB1">
        <w:rPr>
          <w:rFonts w:eastAsiaTheme="minorEastAsia"/>
          <w:color w:val="000000" w:themeColor="text1"/>
          <w:spacing w:val="28"/>
          <w:lang w:eastAsia="ru-RU"/>
        </w:rPr>
        <w:t xml:space="preserve"> </w:t>
      </w:r>
      <w:r w:rsidRPr="00171DB1">
        <w:rPr>
          <w:rFonts w:eastAsiaTheme="minorEastAsia"/>
          <w:color w:val="000000" w:themeColor="text1"/>
          <w:spacing w:val="-1"/>
          <w:lang w:eastAsia="ru-RU"/>
        </w:rPr>
        <w:t>также</w:t>
      </w:r>
      <w:r w:rsidRPr="00171DB1">
        <w:rPr>
          <w:rFonts w:eastAsiaTheme="minorEastAsia"/>
          <w:color w:val="000000" w:themeColor="text1"/>
          <w:spacing w:val="59"/>
          <w:lang w:eastAsia="ru-RU"/>
        </w:rPr>
        <w:t xml:space="preserve"> </w:t>
      </w:r>
      <w:r w:rsidRPr="00171DB1">
        <w:rPr>
          <w:rFonts w:eastAsiaTheme="minorEastAsia"/>
          <w:color w:val="000000" w:themeColor="text1"/>
          <w:lang w:eastAsia="ru-RU"/>
        </w:rPr>
        <w:t>на</w:t>
      </w:r>
      <w:r w:rsidRPr="00171DB1">
        <w:rPr>
          <w:rFonts w:eastAsiaTheme="minorEastAsia"/>
          <w:color w:val="000000" w:themeColor="text1"/>
          <w:spacing w:val="28"/>
          <w:lang w:eastAsia="ru-RU"/>
        </w:rPr>
        <w:t xml:space="preserve"> </w:t>
      </w:r>
      <w:r w:rsidRPr="00171DB1">
        <w:rPr>
          <w:rFonts w:eastAsiaTheme="minorEastAsia"/>
          <w:color w:val="000000" w:themeColor="text1"/>
          <w:spacing w:val="-1"/>
          <w:lang w:eastAsia="ru-RU"/>
        </w:rPr>
        <w:t>коррекцию</w:t>
      </w:r>
      <w:r w:rsidRPr="00171DB1">
        <w:rPr>
          <w:rFonts w:eastAsiaTheme="minorEastAsia"/>
          <w:color w:val="000000" w:themeColor="text1"/>
          <w:spacing w:val="29"/>
          <w:lang w:eastAsia="ru-RU"/>
        </w:rPr>
        <w:t xml:space="preserve"> </w:t>
      </w:r>
      <w:r w:rsidRPr="00171DB1">
        <w:rPr>
          <w:rFonts w:eastAsiaTheme="minorEastAsia"/>
          <w:color w:val="000000" w:themeColor="text1"/>
          <w:spacing w:val="-2"/>
          <w:lang w:eastAsia="ru-RU"/>
        </w:rPr>
        <w:t>уже</w:t>
      </w:r>
      <w:r w:rsidRPr="00171DB1">
        <w:rPr>
          <w:rFonts w:eastAsiaTheme="minorEastAsia"/>
          <w:color w:val="000000" w:themeColor="text1"/>
          <w:spacing w:val="28"/>
          <w:lang w:eastAsia="ru-RU"/>
        </w:rPr>
        <w:t xml:space="preserve"> </w:t>
      </w:r>
      <w:r w:rsidRPr="00171DB1">
        <w:rPr>
          <w:rFonts w:eastAsiaTheme="minorEastAsia"/>
          <w:color w:val="000000" w:themeColor="text1"/>
          <w:spacing w:val="-1"/>
          <w:lang w:eastAsia="ru-RU"/>
        </w:rPr>
        <w:t>имеющихся</w:t>
      </w:r>
      <w:r w:rsidRPr="00171DB1">
        <w:rPr>
          <w:rFonts w:eastAsiaTheme="minorEastAsia"/>
          <w:color w:val="000000" w:themeColor="text1"/>
          <w:spacing w:val="31"/>
          <w:lang w:eastAsia="ru-RU"/>
        </w:rPr>
        <w:t xml:space="preserve"> </w:t>
      </w:r>
      <w:r w:rsidRPr="00171DB1">
        <w:rPr>
          <w:rFonts w:eastAsiaTheme="minorEastAsia"/>
          <w:color w:val="000000" w:themeColor="text1"/>
          <w:spacing w:val="-2"/>
          <w:lang w:eastAsia="ru-RU"/>
        </w:rPr>
        <w:t>эмоциональных</w:t>
      </w:r>
      <w:r w:rsidRPr="00171DB1">
        <w:rPr>
          <w:rFonts w:eastAsiaTheme="minorEastAsia"/>
          <w:color w:val="000000" w:themeColor="text1"/>
          <w:spacing w:val="28"/>
          <w:lang w:eastAsia="ru-RU"/>
        </w:rPr>
        <w:t xml:space="preserve"> </w:t>
      </w:r>
      <w:r w:rsidRPr="00171DB1">
        <w:rPr>
          <w:rFonts w:eastAsiaTheme="minorEastAsia"/>
          <w:color w:val="000000" w:themeColor="text1"/>
          <w:spacing w:val="-1"/>
          <w:lang w:eastAsia="ru-RU"/>
        </w:rPr>
        <w:t>нарушений</w:t>
      </w:r>
      <w:r w:rsidRPr="00171DB1">
        <w:rPr>
          <w:rFonts w:eastAsiaTheme="minorEastAsia"/>
          <w:color w:val="000000" w:themeColor="text1"/>
          <w:spacing w:val="31"/>
          <w:lang w:eastAsia="ru-RU"/>
        </w:rPr>
        <w:t xml:space="preserve"> </w:t>
      </w:r>
      <w:r w:rsidRPr="00171DB1">
        <w:rPr>
          <w:rFonts w:eastAsiaTheme="minorEastAsia"/>
          <w:color w:val="000000" w:themeColor="text1"/>
          <w:lang w:eastAsia="ru-RU"/>
        </w:rPr>
        <w:t>у</w:t>
      </w:r>
      <w:r w:rsidRPr="00171DB1">
        <w:rPr>
          <w:rFonts w:eastAsiaTheme="minorEastAsia"/>
          <w:color w:val="000000" w:themeColor="text1"/>
          <w:spacing w:val="55"/>
          <w:lang w:eastAsia="ru-RU"/>
        </w:rPr>
        <w:t xml:space="preserve"> </w:t>
      </w:r>
      <w:r w:rsidRPr="00171DB1">
        <w:rPr>
          <w:rFonts w:eastAsiaTheme="minorEastAsia"/>
          <w:color w:val="000000" w:themeColor="text1"/>
          <w:spacing w:val="-1"/>
          <w:lang w:eastAsia="ru-RU"/>
        </w:rPr>
        <w:t>детей</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дошкольного</w:t>
      </w:r>
      <w:r w:rsidRPr="00171DB1">
        <w:rPr>
          <w:rFonts w:eastAsiaTheme="minorEastAsia"/>
          <w:color w:val="000000" w:themeColor="text1"/>
          <w:spacing w:val="-2"/>
          <w:lang w:eastAsia="ru-RU"/>
        </w:rPr>
        <w:t xml:space="preserve"> </w:t>
      </w:r>
      <w:r w:rsidRPr="00171DB1">
        <w:rPr>
          <w:rFonts w:eastAsiaTheme="minorEastAsia"/>
          <w:color w:val="000000" w:themeColor="text1"/>
          <w:spacing w:val="-1"/>
          <w:lang w:eastAsia="ru-RU"/>
        </w:rPr>
        <w:t>возраста.</w:t>
      </w:r>
    </w:p>
    <w:p w:rsidR="00171DB1" w:rsidRPr="00171DB1" w:rsidRDefault="00171DB1" w:rsidP="00171DB1">
      <w:pPr>
        <w:widowControl w:val="0"/>
        <w:shd w:val="clear" w:color="auto" w:fill="FFFFFF"/>
        <w:autoSpaceDE w:val="0"/>
        <w:autoSpaceDN w:val="0"/>
        <w:adjustRightInd w:val="0"/>
        <w:spacing w:after="0" w:line="240" w:lineRule="auto"/>
        <w:ind w:firstLine="709"/>
        <w:jc w:val="both"/>
        <w:rPr>
          <w:rFonts w:eastAsia="Times New Roman"/>
          <w:color w:val="000000" w:themeColor="text1"/>
          <w:lang w:eastAsia="ru-RU"/>
        </w:rPr>
      </w:pPr>
      <w:r w:rsidRPr="00171DB1">
        <w:rPr>
          <w:rFonts w:eastAsia="Times New Roman"/>
          <w:color w:val="000000" w:themeColor="text1"/>
          <w:lang w:eastAsia="ru-RU"/>
        </w:rPr>
        <w:t xml:space="preserve">Рабочая программа определяет деятельность педагога-психолога по направлениям: психопрофилактика, психодиагностика, психокоррекция, психологическое консультирование и поддержка деятельности ДОУ в работе с детьми от 1 до 7 лет, с </w:t>
      </w:r>
      <w:r w:rsidRPr="00171DB1">
        <w:rPr>
          <w:rFonts w:eastAsia="Times New Roman"/>
          <w:color w:val="000000" w:themeColor="text1"/>
          <w:lang w:eastAsia="ru-RU"/>
        </w:rPr>
        <w:lastRenderedPageBreak/>
        <w:t>родителями воспитанников и с педагогами ДОУ.</w:t>
      </w:r>
    </w:p>
    <w:p w:rsidR="00171DB1" w:rsidRPr="00171DB1" w:rsidRDefault="00171DB1" w:rsidP="00171DB1">
      <w:pPr>
        <w:widowControl w:val="0"/>
        <w:kinsoku w:val="0"/>
        <w:overflowPunct w:val="0"/>
        <w:autoSpaceDE w:val="0"/>
        <w:autoSpaceDN w:val="0"/>
        <w:adjustRightInd w:val="0"/>
        <w:spacing w:after="0" w:line="240" w:lineRule="auto"/>
        <w:ind w:firstLine="709"/>
        <w:jc w:val="both"/>
        <w:rPr>
          <w:rFonts w:eastAsiaTheme="minorEastAsia"/>
          <w:color w:val="000000" w:themeColor="text1"/>
          <w:spacing w:val="-1"/>
          <w:lang w:eastAsia="ru-RU"/>
        </w:rPr>
      </w:pPr>
      <w:r w:rsidRPr="00171DB1">
        <w:rPr>
          <w:rFonts w:eastAsiaTheme="minorEastAsia"/>
          <w:color w:val="000000" w:themeColor="text1"/>
          <w:lang w:eastAsia="ru-RU"/>
        </w:rPr>
        <w:t>Все</w:t>
      </w:r>
      <w:r w:rsidRPr="00171DB1">
        <w:rPr>
          <w:rFonts w:eastAsiaTheme="minorEastAsia"/>
          <w:color w:val="000000" w:themeColor="text1"/>
          <w:spacing w:val="1"/>
          <w:lang w:eastAsia="ru-RU"/>
        </w:rPr>
        <w:t xml:space="preserve"> </w:t>
      </w:r>
      <w:r w:rsidRPr="00171DB1">
        <w:rPr>
          <w:rFonts w:eastAsiaTheme="minorEastAsia"/>
          <w:color w:val="000000" w:themeColor="text1"/>
          <w:spacing w:val="-1"/>
          <w:lang w:eastAsia="ru-RU"/>
        </w:rPr>
        <w:t>дети,</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завершившие</w:t>
      </w:r>
      <w:r w:rsidRPr="00171DB1">
        <w:rPr>
          <w:rFonts w:eastAsiaTheme="minorEastAsia"/>
          <w:color w:val="000000" w:themeColor="text1"/>
          <w:spacing w:val="1"/>
          <w:lang w:eastAsia="ru-RU"/>
        </w:rPr>
        <w:t xml:space="preserve"> </w:t>
      </w:r>
      <w:r w:rsidRPr="00171DB1">
        <w:rPr>
          <w:rFonts w:eastAsiaTheme="minorEastAsia"/>
          <w:color w:val="000000" w:themeColor="text1"/>
          <w:spacing w:val="-1"/>
          <w:lang w:eastAsia="ru-RU"/>
        </w:rPr>
        <w:t>курс</w:t>
      </w:r>
      <w:r w:rsidRPr="00171DB1">
        <w:rPr>
          <w:rFonts w:eastAsiaTheme="minorEastAsia"/>
          <w:color w:val="000000" w:themeColor="text1"/>
          <w:spacing w:val="1"/>
          <w:lang w:eastAsia="ru-RU"/>
        </w:rPr>
        <w:t xml:space="preserve"> </w:t>
      </w:r>
      <w:r w:rsidRPr="00171DB1">
        <w:rPr>
          <w:rFonts w:eastAsiaTheme="minorEastAsia"/>
          <w:color w:val="000000" w:themeColor="text1"/>
          <w:spacing w:val="-1"/>
          <w:lang w:eastAsia="ru-RU"/>
        </w:rPr>
        <w:t>занятий,</w:t>
      </w:r>
      <w:r w:rsidRPr="00171DB1">
        <w:rPr>
          <w:rFonts w:eastAsiaTheme="minorEastAsia"/>
          <w:color w:val="000000" w:themeColor="text1"/>
          <w:spacing w:val="68"/>
          <w:lang w:eastAsia="ru-RU"/>
        </w:rPr>
        <w:t xml:space="preserve"> </w:t>
      </w:r>
      <w:r w:rsidRPr="00171DB1">
        <w:rPr>
          <w:rFonts w:eastAsiaTheme="minorEastAsia"/>
          <w:color w:val="000000" w:themeColor="text1"/>
          <w:spacing w:val="-1"/>
          <w:lang w:eastAsia="ru-RU"/>
        </w:rPr>
        <w:t>остаются</w:t>
      </w:r>
      <w:r w:rsidRPr="00171DB1">
        <w:rPr>
          <w:rFonts w:eastAsiaTheme="minorEastAsia"/>
          <w:color w:val="000000" w:themeColor="text1"/>
          <w:spacing w:val="1"/>
          <w:lang w:eastAsia="ru-RU"/>
        </w:rPr>
        <w:t xml:space="preserve"> </w:t>
      </w:r>
      <w:r w:rsidRPr="00171DB1">
        <w:rPr>
          <w:rFonts w:eastAsiaTheme="minorEastAsia"/>
          <w:color w:val="000000" w:themeColor="text1"/>
          <w:lang w:eastAsia="ru-RU"/>
        </w:rPr>
        <w:t>в</w:t>
      </w:r>
      <w:r w:rsidRPr="00171DB1">
        <w:rPr>
          <w:rFonts w:eastAsiaTheme="minorEastAsia"/>
          <w:color w:val="000000" w:themeColor="text1"/>
          <w:spacing w:val="68"/>
          <w:lang w:eastAsia="ru-RU"/>
        </w:rPr>
        <w:t xml:space="preserve"> </w:t>
      </w:r>
      <w:r w:rsidRPr="00171DB1">
        <w:rPr>
          <w:rFonts w:eastAsiaTheme="minorEastAsia"/>
          <w:color w:val="000000" w:themeColor="text1"/>
          <w:spacing w:val="-1"/>
          <w:lang w:eastAsia="ru-RU"/>
        </w:rPr>
        <w:t>поле</w:t>
      </w:r>
      <w:r w:rsidRPr="00171DB1">
        <w:rPr>
          <w:rFonts w:eastAsiaTheme="minorEastAsia"/>
          <w:color w:val="000000" w:themeColor="text1"/>
          <w:spacing w:val="1"/>
          <w:lang w:eastAsia="ru-RU"/>
        </w:rPr>
        <w:t xml:space="preserve"> </w:t>
      </w:r>
      <w:r w:rsidRPr="00171DB1">
        <w:rPr>
          <w:rFonts w:eastAsiaTheme="minorEastAsia"/>
          <w:color w:val="000000" w:themeColor="text1"/>
          <w:lang w:eastAsia="ru-RU"/>
        </w:rPr>
        <w:t>зрения</w:t>
      </w:r>
      <w:r w:rsidRPr="00171DB1">
        <w:rPr>
          <w:rFonts w:eastAsiaTheme="minorEastAsia"/>
          <w:color w:val="000000" w:themeColor="text1"/>
          <w:spacing w:val="6"/>
          <w:lang w:eastAsia="ru-RU"/>
        </w:rPr>
        <w:t xml:space="preserve"> </w:t>
      </w:r>
      <w:r w:rsidRPr="00171DB1">
        <w:rPr>
          <w:rFonts w:eastAsiaTheme="minorEastAsia"/>
          <w:color w:val="000000" w:themeColor="text1"/>
          <w:spacing w:val="-1"/>
          <w:lang w:eastAsia="ru-RU"/>
        </w:rPr>
        <w:t>педагога-</w:t>
      </w:r>
      <w:r w:rsidRPr="00171DB1">
        <w:rPr>
          <w:rFonts w:eastAsiaTheme="minorEastAsia"/>
          <w:color w:val="000000" w:themeColor="text1"/>
          <w:spacing w:val="45"/>
          <w:lang w:eastAsia="ru-RU"/>
        </w:rPr>
        <w:t xml:space="preserve"> </w:t>
      </w:r>
      <w:r w:rsidRPr="00171DB1">
        <w:rPr>
          <w:rFonts w:eastAsiaTheme="minorEastAsia"/>
          <w:color w:val="000000" w:themeColor="text1"/>
          <w:spacing w:val="-1"/>
          <w:lang w:eastAsia="ru-RU"/>
        </w:rPr>
        <w:t>психолога, чтобы</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при</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необходимости</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 xml:space="preserve">оказать </w:t>
      </w:r>
      <w:r w:rsidRPr="00171DB1">
        <w:rPr>
          <w:rFonts w:eastAsiaTheme="minorEastAsia"/>
          <w:color w:val="000000" w:themeColor="text1"/>
          <w:lang w:eastAsia="ru-RU"/>
        </w:rPr>
        <w:t xml:space="preserve">им </w:t>
      </w:r>
      <w:r w:rsidRPr="00171DB1">
        <w:rPr>
          <w:rFonts w:eastAsiaTheme="minorEastAsia"/>
          <w:color w:val="000000" w:themeColor="text1"/>
          <w:spacing w:val="-2"/>
          <w:lang w:eastAsia="ru-RU"/>
        </w:rPr>
        <w:t>консультационную</w:t>
      </w:r>
      <w:r w:rsidRPr="00171DB1">
        <w:rPr>
          <w:rFonts w:eastAsiaTheme="minorEastAsia"/>
          <w:color w:val="000000" w:themeColor="text1"/>
          <w:spacing w:val="-1"/>
          <w:lang w:eastAsia="ru-RU"/>
        </w:rPr>
        <w:t xml:space="preserve"> помощь.</w:t>
      </w:r>
    </w:p>
    <w:p w:rsidR="00171DB1" w:rsidRPr="00171DB1" w:rsidRDefault="00171DB1" w:rsidP="00793855">
      <w:pPr>
        <w:widowControl w:val="0"/>
        <w:tabs>
          <w:tab w:val="left" w:pos="826"/>
        </w:tabs>
        <w:kinsoku w:val="0"/>
        <w:overflowPunct w:val="0"/>
        <w:autoSpaceDE w:val="0"/>
        <w:autoSpaceDN w:val="0"/>
        <w:adjustRightInd w:val="0"/>
        <w:spacing w:after="0" w:line="240" w:lineRule="auto"/>
        <w:jc w:val="both"/>
        <w:rPr>
          <w:rFonts w:eastAsiaTheme="minorEastAsia"/>
          <w:color w:val="000000" w:themeColor="text1"/>
          <w:spacing w:val="-1"/>
          <w:lang w:eastAsia="ru-RU"/>
        </w:rPr>
      </w:pPr>
      <w:r w:rsidRPr="00171DB1">
        <w:rPr>
          <w:rFonts w:eastAsiaTheme="minorEastAsia"/>
          <w:b/>
          <w:bCs/>
          <w:color w:val="000000" w:themeColor="text1"/>
          <w:lang w:eastAsia="ru-RU"/>
        </w:rPr>
        <w:t>Цель</w:t>
      </w:r>
      <w:r w:rsidRPr="00171DB1">
        <w:rPr>
          <w:rFonts w:eastAsiaTheme="minorEastAsia"/>
          <w:b/>
          <w:bCs/>
          <w:color w:val="000000" w:themeColor="text1"/>
          <w:spacing w:val="23"/>
          <w:lang w:eastAsia="ru-RU"/>
        </w:rPr>
        <w:t xml:space="preserve"> </w:t>
      </w:r>
      <w:r w:rsidRPr="00171DB1">
        <w:rPr>
          <w:rFonts w:eastAsiaTheme="minorEastAsia"/>
          <w:b/>
          <w:bCs/>
          <w:color w:val="000000" w:themeColor="text1"/>
          <w:spacing w:val="-1"/>
          <w:lang w:eastAsia="ru-RU"/>
        </w:rPr>
        <w:t>программы:</w:t>
      </w:r>
      <w:r w:rsidRPr="00171DB1">
        <w:rPr>
          <w:rFonts w:eastAsiaTheme="minorEastAsia"/>
          <w:b/>
          <w:bCs/>
          <w:color w:val="000000" w:themeColor="text1"/>
          <w:spacing w:val="48"/>
          <w:lang w:eastAsia="ru-RU"/>
        </w:rPr>
        <w:t xml:space="preserve"> </w:t>
      </w:r>
      <w:r w:rsidRPr="00171DB1">
        <w:rPr>
          <w:rFonts w:eastAsiaTheme="minorEastAsia"/>
          <w:color w:val="000000" w:themeColor="text1"/>
          <w:spacing w:val="-1"/>
          <w:lang w:eastAsia="ru-RU"/>
        </w:rPr>
        <w:t>формирование</w:t>
      </w:r>
      <w:r w:rsidRPr="00171DB1">
        <w:rPr>
          <w:rFonts w:eastAsiaTheme="minorEastAsia"/>
          <w:color w:val="000000" w:themeColor="text1"/>
          <w:spacing w:val="24"/>
          <w:lang w:eastAsia="ru-RU"/>
        </w:rPr>
        <w:t xml:space="preserve"> </w:t>
      </w:r>
      <w:r w:rsidRPr="00171DB1">
        <w:rPr>
          <w:rFonts w:eastAsiaTheme="minorEastAsia"/>
          <w:color w:val="000000" w:themeColor="text1"/>
          <w:spacing w:val="-1"/>
          <w:lang w:eastAsia="ru-RU"/>
        </w:rPr>
        <w:t>социально</w:t>
      </w:r>
      <w:r w:rsidRPr="00171DB1">
        <w:rPr>
          <w:rFonts w:eastAsiaTheme="minorEastAsia"/>
          <w:color w:val="000000" w:themeColor="text1"/>
          <w:spacing w:val="24"/>
          <w:lang w:eastAsia="ru-RU"/>
        </w:rPr>
        <w:t xml:space="preserve"> </w:t>
      </w:r>
      <w:r w:rsidRPr="00171DB1">
        <w:rPr>
          <w:rFonts w:eastAsiaTheme="minorEastAsia"/>
          <w:color w:val="000000" w:themeColor="text1"/>
          <w:spacing w:val="-1"/>
          <w:lang w:eastAsia="ru-RU"/>
        </w:rPr>
        <w:t>успешной</w:t>
      </w:r>
      <w:r w:rsidRPr="00171DB1">
        <w:rPr>
          <w:rFonts w:eastAsiaTheme="minorEastAsia"/>
          <w:color w:val="000000" w:themeColor="text1"/>
          <w:spacing w:val="26"/>
          <w:lang w:eastAsia="ru-RU"/>
        </w:rPr>
        <w:t xml:space="preserve"> </w:t>
      </w:r>
      <w:r w:rsidRPr="00171DB1">
        <w:rPr>
          <w:rFonts w:eastAsiaTheme="minorEastAsia"/>
          <w:color w:val="000000" w:themeColor="text1"/>
          <w:spacing w:val="-1"/>
          <w:lang w:eastAsia="ru-RU"/>
        </w:rPr>
        <w:t>личности</w:t>
      </w:r>
      <w:r w:rsidRPr="00171DB1">
        <w:rPr>
          <w:rFonts w:eastAsiaTheme="minorEastAsia"/>
          <w:color w:val="000000" w:themeColor="text1"/>
          <w:spacing w:val="24"/>
          <w:lang w:eastAsia="ru-RU"/>
        </w:rPr>
        <w:t xml:space="preserve"> </w:t>
      </w:r>
      <w:r w:rsidRPr="00171DB1">
        <w:rPr>
          <w:rFonts w:eastAsiaTheme="minorEastAsia"/>
          <w:color w:val="000000" w:themeColor="text1"/>
          <w:lang w:eastAsia="ru-RU"/>
        </w:rPr>
        <w:t>с</w:t>
      </w:r>
      <w:r w:rsidRPr="00171DB1">
        <w:rPr>
          <w:rFonts w:eastAsiaTheme="minorEastAsia"/>
          <w:color w:val="000000" w:themeColor="text1"/>
          <w:spacing w:val="23"/>
          <w:lang w:eastAsia="ru-RU"/>
        </w:rPr>
        <w:t xml:space="preserve"> </w:t>
      </w:r>
      <w:r w:rsidRPr="00171DB1">
        <w:rPr>
          <w:rFonts w:eastAsiaTheme="minorEastAsia"/>
          <w:color w:val="000000" w:themeColor="text1"/>
          <w:spacing w:val="-1"/>
          <w:lang w:eastAsia="ru-RU"/>
        </w:rPr>
        <w:t>учётом</w:t>
      </w:r>
      <w:r w:rsidRPr="00171DB1">
        <w:rPr>
          <w:rFonts w:eastAsiaTheme="minorEastAsia"/>
          <w:color w:val="000000" w:themeColor="text1"/>
          <w:spacing w:val="39"/>
          <w:lang w:eastAsia="ru-RU"/>
        </w:rPr>
        <w:t xml:space="preserve"> </w:t>
      </w:r>
      <w:r w:rsidRPr="00171DB1">
        <w:rPr>
          <w:rFonts w:eastAsiaTheme="minorEastAsia"/>
          <w:color w:val="000000" w:themeColor="text1"/>
          <w:spacing w:val="-1"/>
          <w:lang w:eastAsia="ru-RU"/>
        </w:rPr>
        <w:t>физического</w:t>
      </w:r>
      <w:r w:rsidRPr="00171DB1">
        <w:rPr>
          <w:rFonts w:eastAsiaTheme="minorEastAsia"/>
          <w:color w:val="000000" w:themeColor="text1"/>
          <w:spacing w:val="17"/>
          <w:lang w:eastAsia="ru-RU"/>
        </w:rPr>
        <w:t xml:space="preserve"> </w:t>
      </w:r>
      <w:r w:rsidRPr="00171DB1">
        <w:rPr>
          <w:rFonts w:eastAsiaTheme="minorEastAsia"/>
          <w:color w:val="000000" w:themeColor="text1"/>
          <w:lang w:eastAsia="ru-RU"/>
        </w:rPr>
        <w:t>и</w:t>
      </w:r>
      <w:r w:rsidRPr="00171DB1">
        <w:rPr>
          <w:rFonts w:eastAsiaTheme="minorEastAsia"/>
          <w:color w:val="000000" w:themeColor="text1"/>
          <w:spacing w:val="15"/>
          <w:lang w:eastAsia="ru-RU"/>
        </w:rPr>
        <w:t xml:space="preserve"> </w:t>
      </w:r>
      <w:r w:rsidRPr="00171DB1">
        <w:rPr>
          <w:rFonts w:eastAsiaTheme="minorEastAsia"/>
          <w:color w:val="000000" w:themeColor="text1"/>
          <w:spacing w:val="-1"/>
          <w:lang w:eastAsia="ru-RU"/>
        </w:rPr>
        <w:t>психического</w:t>
      </w:r>
      <w:r w:rsidRPr="00171DB1">
        <w:rPr>
          <w:rFonts w:eastAsiaTheme="minorEastAsia"/>
          <w:color w:val="000000" w:themeColor="text1"/>
          <w:spacing w:val="15"/>
          <w:lang w:eastAsia="ru-RU"/>
        </w:rPr>
        <w:t xml:space="preserve"> </w:t>
      </w:r>
      <w:r w:rsidRPr="00171DB1">
        <w:rPr>
          <w:rFonts w:eastAsiaTheme="minorEastAsia"/>
          <w:color w:val="000000" w:themeColor="text1"/>
          <w:spacing w:val="-1"/>
          <w:lang w:eastAsia="ru-RU"/>
        </w:rPr>
        <w:t>развития</w:t>
      </w:r>
      <w:r w:rsidRPr="00171DB1">
        <w:rPr>
          <w:rFonts w:eastAsiaTheme="minorEastAsia"/>
          <w:color w:val="000000" w:themeColor="text1"/>
          <w:spacing w:val="15"/>
          <w:lang w:eastAsia="ru-RU"/>
        </w:rPr>
        <w:t xml:space="preserve"> </w:t>
      </w:r>
      <w:r w:rsidRPr="00171DB1">
        <w:rPr>
          <w:rFonts w:eastAsiaTheme="minorEastAsia"/>
          <w:color w:val="000000" w:themeColor="text1"/>
          <w:spacing w:val="-1"/>
          <w:lang w:eastAsia="ru-RU"/>
        </w:rPr>
        <w:t>ребенка,</w:t>
      </w:r>
      <w:r w:rsidRPr="00171DB1">
        <w:rPr>
          <w:rFonts w:eastAsiaTheme="minorEastAsia"/>
          <w:color w:val="000000" w:themeColor="text1"/>
          <w:spacing w:val="14"/>
          <w:lang w:eastAsia="ru-RU"/>
        </w:rPr>
        <w:t xml:space="preserve"> </w:t>
      </w:r>
      <w:r w:rsidRPr="00171DB1">
        <w:rPr>
          <w:rFonts w:eastAsiaTheme="minorEastAsia"/>
          <w:color w:val="000000" w:themeColor="text1"/>
          <w:lang w:eastAsia="ru-RU"/>
        </w:rPr>
        <w:t>его</w:t>
      </w:r>
      <w:r w:rsidRPr="00171DB1">
        <w:rPr>
          <w:rFonts w:eastAsiaTheme="minorEastAsia"/>
          <w:color w:val="000000" w:themeColor="text1"/>
          <w:spacing w:val="18"/>
          <w:lang w:eastAsia="ru-RU"/>
        </w:rPr>
        <w:t xml:space="preserve"> </w:t>
      </w:r>
      <w:r w:rsidRPr="00171DB1">
        <w:rPr>
          <w:rFonts w:eastAsiaTheme="minorEastAsia"/>
          <w:color w:val="000000" w:themeColor="text1"/>
          <w:spacing w:val="-1"/>
          <w:lang w:eastAsia="ru-RU"/>
        </w:rPr>
        <w:t>индивидуальных</w:t>
      </w:r>
      <w:r w:rsidRPr="00171DB1">
        <w:rPr>
          <w:rFonts w:eastAsiaTheme="minorEastAsia"/>
          <w:color w:val="000000" w:themeColor="text1"/>
          <w:spacing w:val="37"/>
          <w:lang w:eastAsia="ru-RU"/>
        </w:rPr>
        <w:t xml:space="preserve"> </w:t>
      </w:r>
      <w:r w:rsidRPr="00171DB1">
        <w:rPr>
          <w:rFonts w:eastAsiaTheme="minorEastAsia"/>
          <w:color w:val="000000" w:themeColor="text1"/>
          <w:spacing w:val="-1"/>
          <w:lang w:eastAsia="ru-RU"/>
        </w:rPr>
        <w:t>возможностей.</w:t>
      </w:r>
    </w:p>
    <w:p w:rsidR="00171DB1" w:rsidRPr="00171DB1" w:rsidRDefault="00171DB1" w:rsidP="00793855">
      <w:pPr>
        <w:widowControl w:val="0"/>
        <w:tabs>
          <w:tab w:val="left" w:pos="802"/>
        </w:tabs>
        <w:kinsoku w:val="0"/>
        <w:overflowPunct w:val="0"/>
        <w:autoSpaceDE w:val="0"/>
        <w:autoSpaceDN w:val="0"/>
        <w:adjustRightInd w:val="0"/>
        <w:spacing w:after="0" w:line="240" w:lineRule="auto"/>
        <w:jc w:val="both"/>
        <w:outlineLvl w:val="0"/>
        <w:rPr>
          <w:rFonts w:eastAsiaTheme="minorEastAsia"/>
          <w:color w:val="000000" w:themeColor="text1"/>
          <w:lang w:eastAsia="ru-RU"/>
        </w:rPr>
      </w:pPr>
      <w:r w:rsidRPr="00171DB1">
        <w:rPr>
          <w:rFonts w:eastAsiaTheme="minorEastAsia"/>
          <w:b/>
          <w:bCs/>
          <w:color w:val="000000" w:themeColor="text1"/>
          <w:spacing w:val="-1"/>
          <w:lang w:eastAsia="ru-RU"/>
        </w:rPr>
        <w:t>Задачи:</w:t>
      </w:r>
    </w:p>
    <w:p w:rsidR="00171DB1" w:rsidRPr="00171DB1" w:rsidRDefault="00171DB1" w:rsidP="00171DB1">
      <w:pPr>
        <w:widowControl w:val="0"/>
        <w:numPr>
          <w:ilvl w:val="0"/>
          <w:numId w:val="3"/>
        </w:numPr>
        <w:tabs>
          <w:tab w:val="left" w:pos="809"/>
        </w:tabs>
        <w:kinsoku w:val="0"/>
        <w:overflowPunct w:val="0"/>
        <w:autoSpaceDE w:val="0"/>
        <w:autoSpaceDN w:val="0"/>
        <w:adjustRightInd w:val="0"/>
        <w:spacing w:after="0" w:line="240" w:lineRule="auto"/>
        <w:ind w:firstLine="709"/>
        <w:jc w:val="both"/>
        <w:rPr>
          <w:rFonts w:eastAsiaTheme="minorEastAsia"/>
          <w:color w:val="000000" w:themeColor="text1"/>
          <w:spacing w:val="-1"/>
          <w:lang w:eastAsia="ru-RU"/>
        </w:rPr>
      </w:pPr>
      <w:r w:rsidRPr="00171DB1">
        <w:rPr>
          <w:rFonts w:eastAsiaTheme="minorEastAsia"/>
          <w:color w:val="000000" w:themeColor="text1"/>
          <w:spacing w:val="-1"/>
          <w:lang w:eastAsia="ru-RU"/>
        </w:rPr>
        <w:t>содействовать</w:t>
      </w:r>
      <w:r w:rsidRPr="00171DB1">
        <w:rPr>
          <w:rFonts w:eastAsiaTheme="minorEastAsia"/>
          <w:color w:val="000000" w:themeColor="text1"/>
          <w:spacing w:val="69"/>
          <w:lang w:eastAsia="ru-RU"/>
        </w:rPr>
        <w:t xml:space="preserve"> </w:t>
      </w:r>
      <w:r w:rsidRPr="00171DB1">
        <w:rPr>
          <w:rFonts w:eastAsiaTheme="minorEastAsia"/>
          <w:color w:val="000000" w:themeColor="text1"/>
          <w:spacing w:val="-1"/>
          <w:lang w:eastAsia="ru-RU"/>
        </w:rPr>
        <w:t>устранению</w:t>
      </w:r>
      <w:r w:rsidRPr="00171DB1">
        <w:rPr>
          <w:rFonts w:eastAsiaTheme="minorEastAsia"/>
          <w:color w:val="000000" w:themeColor="text1"/>
          <w:lang w:eastAsia="ru-RU"/>
        </w:rPr>
        <w:t xml:space="preserve">  </w:t>
      </w:r>
      <w:r w:rsidRPr="00171DB1">
        <w:rPr>
          <w:rFonts w:eastAsiaTheme="minorEastAsia"/>
          <w:color w:val="000000" w:themeColor="text1"/>
          <w:spacing w:val="-2"/>
          <w:lang w:eastAsia="ru-RU"/>
        </w:rPr>
        <w:t>или</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 xml:space="preserve"> </w:t>
      </w:r>
      <w:r w:rsidRPr="00171DB1">
        <w:rPr>
          <w:rFonts w:eastAsiaTheme="minorEastAsia"/>
          <w:color w:val="000000" w:themeColor="text1"/>
          <w:spacing w:val="-1"/>
          <w:lang w:eastAsia="ru-RU"/>
        </w:rPr>
        <w:t>ослаблению</w:t>
      </w:r>
      <w:r w:rsidRPr="00171DB1">
        <w:rPr>
          <w:rFonts w:eastAsiaTheme="minorEastAsia"/>
          <w:color w:val="000000" w:themeColor="text1"/>
          <w:spacing w:val="68"/>
          <w:lang w:eastAsia="ru-RU"/>
        </w:rPr>
        <w:t xml:space="preserve"> </w:t>
      </w:r>
      <w:r w:rsidRPr="00171DB1">
        <w:rPr>
          <w:rFonts w:eastAsiaTheme="minorEastAsia"/>
          <w:color w:val="000000" w:themeColor="text1"/>
          <w:spacing w:val="-1"/>
          <w:lang w:eastAsia="ru-RU"/>
        </w:rPr>
        <w:t>недостатков</w:t>
      </w:r>
      <w:r w:rsidRPr="00171DB1">
        <w:rPr>
          <w:rFonts w:eastAsiaTheme="minorEastAsia"/>
          <w:color w:val="000000" w:themeColor="text1"/>
          <w:spacing w:val="68"/>
          <w:lang w:eastAsia="ru-RU"/>
        </w:rPr>
        <w:t xml:space="preserve"> </w:t>
      </w:r>
      <w:r w:rsidRPr="00171DB1">
        <w:rPr>
          <w:rFonts w:eastAsiaTheme="minorEastAsia"/>
          <w:color w:val="000000" w:themeColor="text1"/>
          <w:lang w:eastAsia="ru-RU"/>
        </w:rPr>
        <w:t xml:space="preserve">в </w:t>
      </w:r>
      <w:r w:rsidRPr="00171DB1">
        <w:rPr>
          <w:rFonts w:eastAsiaTheme="minorEastAsia"/>
          <w:color w:val="000000" w:themeColor="text1"/>
          <w:spacing w:val="8"/>
          <w:lang w:eastAsia="ru-RU"/>
        </w:rPr>
        <w:t xml:space="preserve"> </w:t>
      </w:r>
      <w:r w:rsidRPr="00171DB1">
        <w:rPr>
          <w:rFonts w:eastAsiaTheme="minorEastAsia"/>
          <w:color w:val="000000" w:themeColor="text1"/>
          <w:spacing w:val="-1"/>
          <w:lang w:eastAsia="ru-RU"/>
        </w:rPr>
        <w:t>эмоционально-</w:t>
      </w:r>
      <w:r w:rsidRPr="00171DB1">
        <w:rPr>
          <w:rFonts w:eastAsiaTheme="minorEastAsia"/>
          <w:color w:val="000000" w:themeColor="text1"/>
          <w:spacing w:val="63"/>
          <w:lang w:eastAsia="ru-RU"/>
        </w:rPr>
        <w:t xml:space="preserve"> </w:t>
      </w:r>
      <w:r w:rsidRPr="00171DB1">
        <w:rPr>
          <w:rFonts w:eastAsiaTheme="minorEastAsia"/>
          <w:color w:val="000000" w:themeColor="text1"/>
          <w:spacing w:val="-1"/>
          <w:lang w:eastAsia="ru-RU"/>
        </w:rPr>
        <w:t>личностной</w:t>
      </w:r>
      <w:r w:rsidRPr="00171DB1">
        <w:rPr>
          <w:rFonts w:eastAsiaTheme="minorEastAsia"/>
          <w:color w:val="000000" w:themeColor="text1"/>
          <w:lang w:eastAsia="ru-RU"/>
        </w:rPr>
        <w:t xml:space="preserve"> и</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поведенческой</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сфере;</w:t>
      </w:r>
    </w:p>
    <w:p w:rsidR="00171DB1" w:rsidRPr="00171DB1" w:rsidRDefault="00171DB1" w:rsidP="00171DB1">
      <w:pPr>
        <w:widowControl w:val="0"/>
        <w:numPr>
          <w:ilvl w:val="0"/>
          <w:numId w:val="3"/>
        </w:numPr>
        <w:tabs>
          <w:tab w:val="left" w:pos="809"/>
        </w:tabs>
        <w:kinsoku w:val="0"/>
        <w:overflowPunct w:val="0"/>
        <w:autoSpaceDE w:val="0"/>
        <w:autoSpaceDN w:val="0"/>
        <w:adjustRightInd w:val="0"/>
        <w:spacing w:after="0" w:line="240" w:lineRule="auto"/>
        <w:ind w:firstLine="709"/>
        <w:jc w:val="both"/>
        <w:rPr>
          <w:rFonts w:eastAsiaTheme="minorEastAsia"/>
          <w:color w:val="000000" w:themeColor="text1"/>
          <w:spacing w:val="-1"/>
          <w:lang w:eastAsia="ru-RU"/>
        </w:rPr>
      </w:pPr>
      <w:r w:rsidRPr="00171DB1">
        <w:rPr>
          <w:rFonts w:eastAsiaTheme="minorEastAsia"/>
          <w:color w:val="000000" w:themeColor="text1"/>
          <w:spacing w:val="-1"/>
          <w:lang w:eastAsia="ru-RU"/>
        </w:rPr>
        <w:t>формировать</w:t>
      </w:r>
      <w:r w:rsidRPr="00171DB1">
        <w:rPr>
          <w:rFonts w:eastAsiaTheme="minorEastAsia"/>
          <w:color w:val="000000" w:themeColor="text1"/>
          <w:lang w:eastAsia="ru-RU"/>
        </w:rPr>
        <w:t xml:space="preserve"> </w:t>
      </w:r>
      <w:r w:rsidRPr="00171DB1">
        <w:rPr>
          <w:rFonts w:eastAsiaTheme="minorEastAsia"/>
          <w:color w:val="000000" w:themeColor="text1"/>
          <w:spacing w:val="50"/>
          <w:lang w:eastAsia="ru-RU"/>
        </w:rPr>
        <w:t xml:space="preserve"> </w:t>
      </w:r>
      <w:r w:rsidRPr="00171DB1">
        <w:rPr>
          <w:rFonts w:eastAsiaTheme="minorEastAsia"/>
          <w:color w:val="000000" w:themeColor="text1"/>
          <w:lang w:eastAsia="ru-RU"/>
        </w:rPr>
        <w:t xml:space="preserve">у </w:t>
      </w:r>
      <w:r w:rsidRPr="00171DB1">
        <w:rPr>
          <w:rFonts w:eastAsiaTheme="minorEastAsia"/>
          <w:color w:val="000000" w:themeColor="text1"/>
          <w:spacing w:val="48"/>
          <w:lang w:eastAsia="ru-RU"/>
        </w:rPr>
        <w:t xml:space="preserve"> </w:t>
      </w:r>
      <w:r w:rsidRPr="00171DB1">
        <w:rPr>
          <w:rFonts w:eastAsiaTheme="minorEastAsia"/>
          <w:color w:val="000000" w:themeColor="text1"/>
          <w:spacing w:val="-1"/>
          <w:lang w:eastAsia="ru-RU"/>
        </w:rPr>
        <w:t>педагогов</w:t>
      </w:r>
      <w:r w:rsidRPr="00171DB1">
        <w:rPr>
          <w:rFonts w:eastAsiaTheme="minorEastAsia"/>
          <w:color w:val="000000" w:themeColor="text1"/>
          <w:lang w:eastAsia="ru-RU"/>
        </w:rPr>
        <w:t xml:space="preserve"> </w:t>
      </w:r>
      <w:r w:rsidRPr="00171DB1">
        <w:rPr>
          <w:rFonts w:eastAsiaTheme="minorEastAsia"/>
          <w:color w:val="000000" w:themeColor="text1"/>
          <w:spacing w:val="48"/>
          <w:lang w:eastAsia="ru-RU"/>
        </w:rPr>
        <w:t xml:space="preserve"> </w:t>
      </w:r>
      <w:r w:rsidRPr="00171DB1">
        <w:rPr>
          <w:rFonts w:eastAsiaTheme="minorEastAsia"/>
          <w:color w:val="000000" w:themeColor="text1"/>
          <w:lang w:eastAsia="ru-RU"/>
        </w:rPr>
        <w:t xml:space="preserve">ДОУ </w:t>
      </w:r>
      <w:r w:rsidRPr="00171DB1">
        <w:rPr>
          <w:rFonts w:eastAsiaTheme="minorEastAsia"/>
          <w:color w:val="000000" w:themeColor="text1"/>
          <w:spacing w:val="51"/>
          <w:lang w:eastAsia="ru-RU"/>
        </w:rPr>
        <w:t xml:space="preserve"> </w:t>
      </w:r>
      <w:r w:rsidRPr="00171DB1">
        <w:rPr>
          <w:rFonts w:eastAsiaTheme="minorEastAsia"/>
          <w:color w:val="000000" w:themeColor="text1"/>
          <w:spacing w:val="-1"/>
          <w:lang w:eastAsia="ru-RU"/>
        </w:rPr>
        <w:t>позицию</w:t>
      </w:r>
      <w:r w:rsidRPr="00171DB1">
        <w:rPr>
          <w:rFonts w:eastAsiaTheme="minorEastAsia"/>
          <w:color w:val="000000" w:themeColor="text1"/>
          <w:lang w:eastAsia="ru-RU"/>
        </w:rPr>
        <w:t xml:space="preserve"> </w:t>
      </w:r>
      <w:r w:rsidRPr="00171DB1">
        <w:rPr>
          <w:rFonts w:eastAsiaTheme="minorEastAsia"/>
          <w:color w:val="000000" w:themeColor="text1"/>
          <w:spacing w:val="48"/>
          <w:lang w:eastAsia="ru-RU"/>
        </w:rPr>
        <w:t xml:space="preserve"> </w:t>
      </w:r>
      <w:r w:rsidRPr="00171DB1">
        <w:rPr>
          <w:rFonts w:eastAsiaTheme="minorEastAsia"/>
          <w:color w:val="000000" w:themeColor="text1"/>
          <w:spacing w:val="-1"/>
          <w:lang w:eastAsia="ru-RU"/>
        </w:rPr>
        <w:t>отзывчивости</w:t>
      </w:r>
      <w:r w:rsidRPr="00171DB1">
        <w:rPr>
          <w:rFonts w:eastAsiaTheme="minorEastAsia"/>
          <w:color w:val="000000" w:themeColor="text1"/>
          <w:lang w:eastAsia="ru-RU"/>
        </w:rPr>
        <w:t xml:space="preserve"> </w:t>
      </w:r>
      <w:r w:rsidRPr="00171DB1">
        <w:rPr>
          <w:rFonts w:eastAsiaTheme="minorEastAsia"/>
          <w:color w:val="000000" w:themeColor="text1"/>
          <w:spacing w:val="50"/>
          <w:lang w:eastAsia="ru-RU"/>
        </w:rPr>
        <w:t xml:space="preserve"> </w:t>
      </w:r>
      <w:r w:rsidRPr="00171DB1">
        <w:rPr>
          <w:rFonts w:eastAsiaTheme="minorEastAsia"/>
          <w:color w:val="000000" w:themeColor="text1"/>
          <w:lang w:eastAsia="ru-RU"/>
        </w:rPr>
        <w:t xml:space="preserve">на </w:t>
      </w:r>
      <w:r w:rsidRPr="00171DB1">
        <w:rPr>
          <w:rFonts w:eastAsiaTheme="minorEastAsia"/>
          <w:color w:val="000000" w:themeColor="text1"/>
          <w:spacing w:val="59"/>
          <w:lang w:eastAsia="ru-RU"/>
        </w:rPr>
        <w:t xml:space="preserve"> </w:t>
      </w:r>
      <w:r w:rsidRPr="00171DB1">
        <w:rPr>
          <w:rFonts w:eastAsiaTheme="minorEastAsia"/>
          <w:color w:val="000000" w:themeColor="text1"/>
          <w:spacing w:val="-2"/>
          <w:lang w:eastAsia="ru-RU"/>
        </w:rPr>
        <w:t>конкретную</w:t>
      </w:r>
      <w:r w:rsidRPr="00171DB1">
        <w:rPr>
          <w:rFonts w:eastAsiaTheme="minorEastAsia"/>
          <w:color w:val="000000" w:themeColor="text1"/>
          <w:spacing w:val="67"/>
          <w:lang w:eastAsia="ru-RU"/>
        </w:rPr>
        <w:t xml:space="preserve"> </w:t>
      </w:r>
      <w:r w:rsidRPr="00171DB1">
        <w:rPr>
          <w:rFonts w:eastAsiaTheme="minorEastAsia"/>
          <w:color w:val="000000" w:themeColor="text1"/>
          <w:spacing w:val="-1"/>
          <w:lang w:eastAsia="ru-RU"/>
        </w:rPr>
        <w:t>ситуацию психоэмоционального</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неблагополучия</w:t>
      </w:r>
      <w:r w:rsidRPr="00171DB1">
        <w:rPr>
          <w:rFonts w:eastAsiaTheme="minorEastAsia"/>
          <w:color w:val="000000" w:themeColor="text1"/>
          <w:spacing w:val="6"/>
          <w:lang w:eastAsia="ru-RU"/>
        </w:rPr>
        <w:t xml:space="preserve"> </w:t>
      </w:r>
      <w:r w:rsidRPr="00171DB1">
        <w:rPr>
          <w:rFonts w:eastAsiaTheme="minorEastAsia"/>
          <w:color w:val="000000" w:themeColor="text1"/>
          <w:spacing w:val="-1"/>
          <w:lang w:eastAsia="ru-RU"/>
        </w:rPr>
        <w:t>дошкольников;</w:t>
      </w:r>
    </w:p>
    <w:p w:rsidR="00171DB1" w:rsidRPr="00171DB1" w:rsidRDefault="00171DB1" w:rsidP="00171DB1">
      <w:pPr>
        <w:widowControl w:val="0"/>
        <w:numPr>
          <w:ilvl w:val="0"/>
          <w:numId w:val="3"/>
        </w:numPr>
        <w:tabs>
          <w:tab w:val="left" w:pos="809"/>
        </w:tabs>
        <w:kinsoku w:val="0"/>
        <w:overflowPunct w:val="0"/>
        <w:autoSpaceDE w:val="0"/>
        <w:autoSpaceDN w:val="0"/>
        <w:adjustRightInd w:val="0"/>
        <w:spacing w:after="0" w:line="240" w:lineRule="auto"/>
        <w:ind w:firstLine="709"/>
        <w:jc w:val="both"/>
        <w:rPr>
          <w:rFonts w:eastAsiaTheme="minorEastAsia"/>
          <w:color w:val="000000" w:themeColor="text1"/>
          <w:spacing w:val="-1"/>
          <w:lang w:eastAsia="ru-RU"/>
        </w:rPr>
      </w:pPr>
      <w:r w:rsidRPr="00171DB1">
        <w:rPr>
          <w:rFonts w:eastAsiaTheme="minorEastAsia"/>
          <w:color w:val="000000" w:themeColor="text1"/>
          <w:spacing w:val="-1"/>
          <w:lang w:eastAsia="ru-RU"/>
        </w:rPr>
        <w:t>способствовать</w:t>
      </w:r>
      <w:r w:rsidRPr="00171DB1">
        <w:rPr>
          <w:rFonts w:eastAsiaTheme="minorEastAsia"/>
          <w:color w:val="000000" w:themeColor="text1"/>
          <w:spacing w:val="-2"/>
          <w:lang w:eastAsia="ru-RU"/>
        </w:rPr>
        <w:t xml:space="preserve"> </w:t>
      </w:r>
      <w:r w:rsidRPr="00171DB1">
        <w:rPr>
          <w:rFonts w:eastAsiaTheme="minorEastAsia"/>
          <w:color w:val="000000" w:themeColor="text1"/>
          <w:spacing w:val="-1"/>
          <w:lang w:eastAsia="ru-RU"/>
        </w:rPr>
        <w:t>повышению ответственности</w:t>
      </w:r>
      <w:r w:rsidRPr="00171DB1">
        <w:rPr>
          <w:rFonts w:eastAsiaTheme="minorEastAsia"/>
          <w:color w:val="000000" w:themeColor="text1"/>
          <w:spacing w:val="1"/>
          <w:lang w:eastAsia="ru-RU"/>
        </w:rPr>
        <w:t xml:space="preserve"> </w:t>
      </w:r>
      <w:r w:rsidRPr="00171DB1">
        <w:rPr>
          <w:rFonts w:eastAsiaTheme="minorEastAsia"/>
          <w:color w:val="000000" w:themeColor="text1"/>
          <w:spacing w:val="-1"/>
          <w:lang w:eastAsia="ru-RU"/>
        </w:rPr>
        <w:t>родителей</w:t>
      </w:r>
      <w:r w:rsidRPr="00171DB1">
        <w:rPr>
          <w:rFonts w:eastAsiaTheme="minorEastAsia"/>
          <w:color w:val="000000" w:themeColor="text1"/>
          <w:lang w:eastAsia="ru-RU"/>
        </w:rPr>
        <w:t xml:space="preserve"> за</w:t>
      </w:r>
      <w:r w:rsidRPr="00171DB1">
        <w:rPr>
          <w:rFonts w:eastAsiaTheme="minorEastAsia"/>
          <w:color w:val="000000" w:themeColor="text1"/>
          <w:spacing w:val="35"/>
          <w:lang w:eastAsia="ru-RU"/>
        </w:rPr>
        <w:t xml:space="preserve"> </w:t>
      </w:r>
      <w:r w:rsidRPr="00171DB1">
        <w:rPr>
          <w:rFonts w:eastAsiaTheme="minorEastAsia"/>
          <w:color w:val="000000" w:themeColor="text1"/>
          <w:spacing w:val="-1"/>
          <w:lang w:eastAsia="ru-RU"/>
        </w:rPr>
        <w:t>психоэмоциональное</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благополучие</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детей;</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расширять</w:t>
      </w:r>
      <w:r w:rsidRPr="00171DB1">
        <w:rPr>
          <w:rFonts w:eastAsiaTheme="minorEastAsia"/>
          <w:color w:val="000000" w:themeColor="text1"/>
          <w:spacing w:val="-2"/>
          <w:lang w:eastAsia="ru-RU"/>
        </w:rPr>
        <w:t xml:space="preserve"> </w:t>
      </w:r>
      <w:r w:rsidRPr="00171DB1">
        <w:rPr>
          <w:rFonts w:eastAsiaTheme="minorEastAsia"/>
          <w:color w:val="000000" w:themeColor="text1"/>
          <w:spacing w:val="-1"/>
          <w:lang w:eastAsia="ru-RU"/>
        </w:rPr>
        <w:t>психолого-педагогические</w:t>
      </w:r>
      <w:r w:rsidRPr="00171DB1">
        <w:rPr>
          <w:rFonts w:eastAsiaTheme="minorEastAsia"/>
          <w:color w:val="000000" w:themeColor="text1"/>
          <w:spacing w:val="43"/>
          <w:lang w:eastAsia="ru-RU"/>
        </w:rPr>
        <w:t xml:space="preserve"> </w:t>
      </w:r>
      <w:r w:rsidRPr="00171DB1">
        <w:rPr>
          <w:rFonts w:eastAsiaTheme="minorEastAsia"/>
          <w:color w:val="000000" w:themeColor="text1"/>
          <w:spacing w:val="-1"/>
          <w:lang w:eastAsia="ru-RU"/>
        </w:rPr>
        <w:t>знания</w:t>
      </w:r>
      <w:r w:rsidRPr="00171DB1">
        <w:rPr>
          <w:rFonts w:eastAsiaTheme="minorEastAsia"/>
          <w:color w:val="000000" w:themeColor="text1"/>
          <w:spacing w:val="-3"/>
          <w:lang w:eastAsia="ru-RU"/>
        </w:rPr>
        <w:t xml:space="preserve"> </w:t>
      </w:r>
      <w:r w:rsidRPr="00171DB1">
        <w:rPr>
          <w:rFonts w:eastAsiaTheme="minorEastAsia"/>
          <w:color w:val="000000" w:themeColor="text1"/>
          <w:lang w:eastAsia="ru-RU"/>
        </w:rPr>
        <w:t xml:space="preserve">и </w:t>
      </w:r>
      <w:r w:rsidRPr="00171DB1">
        <w:rPr>
          <w:rFonts w:eastAsiaTheme="minorEastAsia"/>
          <w:color w:val="000000" w:themeColor="text1"/>
          <w:spacing w:val="-1"/>
          <w:lang w:eastAsia="ru-RU"/>
        </w:rPr>
        <w:t>умения</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по</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оптимизации</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детско-родительских</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отношений;</w:t>
      </w:r>
    </w:p>
    <w:p w:rsidR="00171DB1" w:rsidRPr="00171DB1" w:rsidRDefault="00171DB1" w:rsidP="00171DB1">
      <w:pPr>
        <w:widowControl w:val="0"/>
        <w:numPr>
          <w:ilvl w:val="0"/>
          <w:numId w:val="3"/>
        </w:numPr>
        <w:tabs>
          <w:tab w:val="left" w:pos="809"/>
        </w:tabs>
        <w:kinsoku w:val="0"/>
        <w:overflowPunct w:val="0"/>
        <w:autoSpaceDE w:val="0"/>
        <w:autoSpaceDN w:val="0"/>
        <w:adjustRightInd w:val="0"/>
        <w:spacing w:after="0" w:line="240" w:lineRule="auto"/>
        <w:ind w:firstLine="709"/>
        <w:jc w:val="both"/>
        <w:rPr>
          <w:rFonts w:eastAsiaTheme="minorEastAsia"/>
          <w:color w:val="000000" w:themeColor="text1"/>
          <w:spacing w:val="-1"/>
          <w:lang w:eastAsia="ru-RU"/>
        </w:rPr>
      </w:pPr>
      <w:r w:rsidRPr="00171DB1">
        <w:rPr>
          <w:rFonts w:eastAsiaTheme="minorEastAsia"/>
          <w:color w:val="000000" w:themeColor="text1"/>
          <w:spacing w:val="-1"/>
          <w:lang w:eastAsia="ru-RU"/>
        </w:rPr>
        <w:t>содействовать гармонизации</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адаптации</w:t>
      </w:r>
      <w:r w:rsidRPr="00171DB1">
        <w:rPr>
          <w:rFonts w:eastAsiaTheme="minorEastAsia"/>
          <w:color w:val="000000" w:themeColor="text1"/>
          <w:spacing w:val="-2"/>
          <w:lang w:eastAsia="ru-RU"/>
        </w:rPr>
        <w:t xml:space="preserve"> </w:t>
      </w:r>
      <w:r w:rsidRPr="00171DB1">
        <w:rPr>
          <w:rFonts w:eastAsiaTheme="minorEastAsia"/>
          <w:color w:val="000000" w:themeColor="text1"/>
          <w:lang w:eastAsia="ru-RU"/>
        </w:rPr>
        <w:t>детей</w:t>
      </w:r>
      <w:r w:rsidRPr="00171DB1">
        <w:rPr>
          <w:rFonts w:eastAsiaTheme="minorEastAsia"/>
          <w:color w:val="000000" w:themeColor="text1"/>
          <w:spacing w:val="-2"/>
          <w:lang w:eastAsia="ru-RU"/>
        </w:rPr>
        <w:t xml:space="preserve"> </w:t>
      </w:r>
      <w:r w:rsidRPr="00171DB1">
        <w:rPr>
          <w:rFonts w:eastAsiaTheme="minorEastAsia"/>
          <w:color w:val="000000" w:themeColor="text1"/>
          <w:spacing w:val="-1"/>
          <w:lang w:eastAsia="ru-RU"/>
        </w:rPr>
        <w:t>раннего</w:t>
      </w:r>
      <w:r w:rsidRPr="00171DB1">
        <w:rPr>
          <w:rFonts w:eastAsiaTheme="minorEastAsia"/>
          <w:color w:val="000000" w:themeColor="text1"/>
          <w:spacing w:val="1"/>
          <w:lang w:eastAsia="ru-RU"/>
        </w:rPr>
        <w:t xml:space="preserve"> </w:t>
      </w:r>
      <w:r w:rsidRPr="00171DB1">
        <w:rPr>
          <w:rFonts w:eastAsiaTheme="minorEastAsia"/>
          <w:color w:val="000000" w:themeColor="text1"/>
          <w:spacing w:val="-1"/>
          <w:lang w:eastAsia="ru-RU"/>
        </w:rPr>
        <w:t>возраста</w:t>
      </w:r>
      <w:r w:rsidRPr="00171DB1">
        <w:rPr>
          <w:rFonts w:eastAsiaTheme="minorEastAsia"/>
          <w:color w:val="000000" w:themeColor="text1"/>
          <w:lang w:eastAsia="ru-RU"/>
        </w:rPr>
        <w:t xml:space="preserve"> к</w:t>
      </w:r>
      <w:r w:rsidRPr="00171DB1">
        <w:rPr>
          <w:rFonts w:eastAsiaTheme="minorEastAsia"/>
          <w:color w:val="000000" w:themeColor="text1"/>
          <w:spacing w:val="5"/>
          <w:lang w:eastAsia="ru-RU"/>
        </w:rPr>
        <w:t xml:space="preserve"> </w:t>
      </w:r>
      <w:r w:rsidRPr="00171DB1">
        <w:rPr>
          <w:rFonts w:eastAsiaTheme="minorEastAsia"/>
          <w:color w:val="000000" w:themeColor="text1"/>
          <w:spacing w:val="-1"/>
          <w:lang w:eastAsia="ru-RU"/>
        </w:rPr>
        <w:t>ДОУ;</w:t>
      </w:r>
    </w:p>
    <w:p w:rsidR="00171DB1" w:rsidRPr="00171DB1" w:rsidRDefault="00171DB1" w:rsidP="00171DB1">
      <w:pPr>
        <w:widowControl w:val="0"/>
        <w:numPr>
          <w:ilvl w:val="0"/>
          <w:numId w:val="3"/>
        </w:numPr>
        <w:tabs>
          <w:tab w:val="left" w:pos="809"/>
        </w:tabs>
        <w:kinsoku w:val="0"/>
        <w:overflowPunct w:val="0"/>
        <w:autoSpaceDE w:val="0"/>
        <w:autoSpaceDN w:val="0"/>
        <w:adjustRightInd w:val="0"/>
        <w:spacing w:after="0" w:line="240" w:lineRule="auto"/>
        <w:ind w:firstLine="709"/>
        <w:jc w:val="both"/>
        <w:rPr>
          <w:rFonts w:eastAsiaTheme="minorEastAsia"/>
          <w:color w:val="000000" w:themeColor="text1"/>
          <w:spacing w:val="-1"/>
          <w:lang w:eastAsia="ru-RU"/>
        </w:rPr>
      </w:pPr>
      <w:r w:rsidRPr="00171DB1">
        <w:rPr>
          <w:rFonts w:eastAsia="Times New Roman"/>
          <w:color w:val="000000" w:themeColor="text1"/>
          <w:lang w:eastAsia="ru-RU"/>
        </w:rPr>
        <w:t>создать соответствующие психологические условия для успешного освоения дошкольником образовательных областей.</w:t>
      </w:r>
    </w:p>
    <w:p w:rsidR="00171DB1" w:rsidRPr="00171DB1" w:rsidRDefault="00171DB1" w:rsidP="00171DB1">
      <w:pPr>
        <w:widowControl w:val="0"/>
        <w:numPr>
          <w:ilvl w:val="0"/>
          <w:numId w:val="3"/>
        </w:numPr>
        <w:tabs>
          <w:tab w:val="left" w:pos="809"/>
        </w:tabs>
        <w:kinsoku w:val="0"/>
        <w:overflowPunct w:val="0"/>
        <w:autoSpaceDE w:val="0"/>
        <w:autoSpaceDN w:val="0"/>
        <w:adjustRightInd w:val="0"/>
        <w:spacing w:after="0" w:line="240" w:lineRule="auto"/>
        <w:ind w:firstLine="709"/>
        <w:jc w:val="both"/>
        <w:rPr>
          <w:rFonts w:eastAsiaTheme="minorEastAsia"/>
          <w:color w:val="000000" w:themeColor="text1"/>
          <w:spacing w:val="-1"/>
          <w:lang w:eastAsia="ru-RU"/>
        </w:rPr>
      </w:pPr>
      <w:r w:rsidRPr="00171DB1">
        <w:rPr>
          <w:rFonts w:eastAsiaTheme="minorEastAsia"/>
          <w:color w:val="000000" w:themeColor="text1"/>
          <w:spacing w:val="-1"/>
          <w:lang w:eastAsia="ru-RU"/>
        </w:rPr>
        <w:t>создавать</w:t>
      </w:r>
      <w:r w:rsidRPr="00171DB1">
        <w:rPr>
          <w:rFonts w:eastAsiaTheme="minorEastAsia"/>
          <w:color w:val="000000" w:themeColor="text1"/>
          <w:lang w:eastAsia="ru-RU"/>
        </w:rPr>
        <w:t xml:space="preserve"> </w:t>
      </w:r>
      <w:r w:rsidRPr="00171DB1">
        <w:rPr>
          <w:rFonts w:eastAsiaTheme="minorEastAsia"/>
          <w:color w:val="000000" w:themeColor="text1"/>
          <w:spacing w:val="16"/>
          <w:lang w:eastAsia="ru-RU"/>
        </w:rPr>
        <w:t xml:space="preserve"> </w:t>
      </w:r>
      <w:r w:rsidRPr="00171DB1">
        <w:rPr>
          <w:rFonts w:eastAsiaTheme="minorEastAsia"/>
          <w:color w:val="000000" w:themeColor="text1"/>
          <w:spacing w:val="-1"/>
          <w:lang w:eastAsia="ru-RU"/>
        </w:rPr>
        <w:t>условия</w:t>
      </w:r>
      <w:r w:rsidRPr="00171DB1">
        <w:rPr>
          <w:rFonts w:eastAsiaTheme="minorEastAsia"/>
          <w:color w:val="000000" w:themeColor="text1"/>
          <w:lang w:eastAsia="ru-RU"/>
        </w:rPr>
        <w:t xml:space="preserve"> </w:t>
      </w:r>
      <w:r w:rsidRPr="00171DB1">
        <w:rPr>
          <w:rFonts w:eastAsiaTheme="minorEastAsia"/>
          <w:color w:val="000000" w:themeColor="text1"/>
          <w:spacing w:val="21"/>
          <w:lang w:eastAsia="ru-RU"/>
        </w:rPr>
        <w:t xml:space="preserve"> </w:t>
      </w:r>
      <w:r w:rsidRPr="00171DB1">
        <w:rPr>
          <w:rFonts w:eastAsiaTheme="minorEastAsia"/>
          <w:color w:val="000000" w:themeColor="text1"/>
          <w:spacing w:val="-1"/>
          <w:lang w:eastAsia="ru-RU"/>
        </w:rPr>
        <w:t>психолого-педагогической</w:t>
      </w:r>
      <w:r w:rsidRPr="00171DB1">
        <w:rPr>
          <w:rFonts w:eastAsiaTheme="minorEastAsia"/>
          <w:color w:val="000000" w:themeColor="text1"/>
          <w:lang w:eastAsia="ru-RU"/>
        </w:rPr>
        <w:t xml:space="preserve"> </w:t>
      </w:r>
      <w:r w:rsidRPr="00171DB1">
        <w:rPr>
          <w:rFonts w:eastAsiaTheme="minorEastAsia"/>
          <w:color w:val="000000" w:themeColor="text1"/>
          <w:spacing w:val="18"/>
          <w:lang w:eastAsia="ru-RU"/>
        </w:rPr>
        <w:t xml:space="preserve"> </w:t>
      </w:r>
      <w:r w:rsidRPr="00171DB1">
        <w:rPr>
          <w:rFonts w:eastAsiaTheme="minorEastAsia"/>
          <w:color w:val="000000" w:themeColor="text1"/>
          <w:spacing w:val="-1"/>
          <w:lang w:eastAsia="ru-RU"/>
        </w:rPr>
        <w:t>преемственности</w:t>
      </w:r>
      <w:r w:rsidRPr="00171DB1">
        <w:rPr>
          <w:rFonts w:eastAsiaTheme="minorEastAsia"/>
          <w:color w:val="000000" w:themeColor="text1"/>
          <w:lang w:eastAsia="ru-RU"/>
        </w:rPr>
        <w:t xml:space="preserve"> </w:t>
      </w:r>
      <w:r w:rsidRPr="00171DB1">
        <w:rPr>
          <w:rFonts w:eastAsiaTheme="minorEastAsia"/>
          <w:color w:val="000000" w:themeColor="text1"/>
          <w:spacing w:val="22"/>
          <w:lang w:eastAsia="ru-RU"/>
        </w:rPr>
        <w:t xml:space="preserve"> </w:t>
      </w:r>
      <w:r w:rsidRPr="00171DB1">
        <w:rPr>
          <w:rFonts w:eastAsiaTheme="minorEastAsia"/>
          <w:color w:val="000000" w:themeColor="text1"/>
          <w:spacing w:val="-1"/>
          <w:lang w:eastAsia="ru-RU"/>
        </w:rPr>
        <w:t>детей</w:t>
      </w:r>
      <w:r w:rsidRPr="00171DB1">
        <w:rPr>
          <w:rFonts w:eastAsiaTheme="minorEastAsia"/>
          <w:color w:val="000000" w:themeColor="text1"/>
          <w:lang w:eastAsia="ru-RU"/>
        </w:rPr>
        <w:t xml:space="preserve"> </w:t>
      </w:r>
      <w:r w:rsidRPr="00171DB1">
        <w:rPr>
          <w:rFonts w:eastAsiaTheme="minorEastAsia"/>
          <w:color w:val="000000" w:themeColor="text1"/>
          <w:spacing w:val="18"/>
          <w:lang w:eastAsia="ru-RU"/>
        </w:rPr>
        <w:t xml:space="preserve"> </w:t>
      </w:r>
      <w:r w:rsidRPr="00171DB1">
        <w:rPr>
          <w:rFonts w:eastAsiaTheme="minorEastAsia"/>
          <w:color w:val="000000" w:themeColor="text1"/>
          <w:spacing w:val="-2"/>
          <w:lang w:eastAsia="ru-RU"/>
        </w:rPr>
        <w:t>при</w:t>
      </w:r>
      <w:r w:rsidRPr="00171DB1">
        <w:rPr>
          <w:rFonts w:eastAsiaTheme="minorEastAsia"/>
          <w:color w:val="000000" w:themeColor="text1"/>
          <w:spacing w:val="59"/>
          <w:lang w:eastAsia="ru-RU"/>
        </w:rPr>
        <w:t xml:space="preserve"> </w:t>
      </w:r>
      <w:r w:rsidRPr="00171DB1">
        <w:rPr>
          <w:rFonts w:eastAsiaTheme="minorEastAsia"/>
          <w:color w:val="000000" w:themeColor="text1"/>
          <w:spacing w:val="-1"/>
          <w:lang w:eastAsia="ru-RU"/>
        </w:rPr>
        <w:t>переходе</w:t>
      </w:r>
      <w:r w:rsidRPr="00171DB1">
        <w:rPr>
          <w:rFonts w:eastAsiaTheme="minorEastAsia"/>
          <w:color w:val="000000" w:themeColor="text1"/>
          <w:lang w:eastAsia="ru-RU"/>
        </w:rPr>
        <w:t xml:space="preserve"> из</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детского</w:t>
      </w:r>
      <w:r w:rsidRPr="00171DB1">
        <w:rPr>
          <w:rFonts w:eastAsiaTheme="minorEastAsia"/>
          <w:color w:val="000000" w:themeColor="text1"/>
          <w:spacing w:val="1"/>
          <w:lang w:eastAsia="ru-RU"/>
        </w:rPr>
        <w:t xml:space="preserve"> </w:t>
      </w:r>
      <w:r w:rsidRPr="00171DB1">
        <w:rPr>
          <w:rFonts w:eastAsiaTheme="minorEastAsia"/>
          <w:color w:val="000000" w:themeColor="text1"/>
          <w:spacing w:val="-1"/>
          <w:lang w:eastAsia="ru-RU"/>
        </w:rPr>
        <w:t>сада</w:t>
      </w:r>
      <w:r w:rsidRPr="00171DB1">
        <w:rPr>
          <w:rFonts w:eastAsiaTheme="minorEastAsia"/>
          <w:color w:val="000000" w:themeColor="text1"/>
          <w:lang w:eastAsia="ru-RU"/>
        </w:rPr>
        <w:t xml:space="preserve"> в</w:t>
      </w:r>
      <w:r w:rsidRPr="00171DB1">
        <w:rPr>
          <w:rFonts w:eastAsiaTheme="minorEastAsia"/>
          <w:color w:val="000000" w:themeColor="text1"/>
          <w:spacing w:val="-1"/>
          <w:lang w:eastAsia="ru-RU"/>
        </w:rPr>
        <w:t xml:space="preserve"> школу.</w:t>
      </w:r>
    </w:p>
    <w:p w:rsidR="00171DB1" w:rsidRPr="00171DB1" w:rsidRDefault="00171DB1" w:rsidP="00793855">
      <w:pPr>
        <w:widowControl w:val="0"/>
        <w:tabs>
          <w:tab w:val="left" w:pos="801"/>
        </w:tabs>
        <w:kinsoku w:val="0"/>
        <w:overflowPunct w:val="0"/>
        <w:autoSpaceDE w:val="0"/>
        <w:autoSpaceDN w:val="0"/>
        <w:adjustRightInd w:val="0"/>
        <w:spacing w:after="0" w:line="240" w:lineRule="auto"/>
        <w:jc w:val="both"/>
        <w:outlineLvl w:val="0"/>
        <w:rPr>
          <w:rFonts w:eastAsiaTheme="minorEastAsia"/>
          <w:color w:val="000000" w:themeColor="text1"/>
          <w:lang w:eastAsia="ru-RU"/>
        </w:rPr>
      </w:pPr>
      <w:r w:rsidRPr="00171DB1">
        <w:rPr>
          <w:rFonts w:eastAsiaTheme="minorEastAsia"/>
          <w:b/>
          <w:bCs/>
          <w:color w:val="000000" w:themeColor="text1"/>
          <w:spacing w:val="-1"/>
          <w:lang w:eastAsia="ru-RU"/>
        </w:rPr>
        <w:t xml:space="preserve">Принципы </w:t>
      </w:r>
      <w:r w:rsidRPr="00171DB1">
        <w:rPr>
          <w:rFonts w:eastAsiaTheme="minorEastAsia"/>
          <w:b/>
          <w:bCs/>
          <w:color w:val="000000" w:themeColor="text1"/>
          <w:lang w:eastAsia="ru-RU"/>
        </w:rPr>
        <w:t xml:space="preserve">и </w:t>
      </w:r>
      <w:r w:rsidRPr="00171DB1">
        <w:rPr>
          <w:rFonts w:eastAsiaTheme="minorEastAsia"/>
          <w:b/>
          <w:bCs/>
          <w:color w:val="000000" w:themeColor="text1"/>
          <w:spacing w:val="-1"/>
          <w:lang w:eastAsia="ru-RU"/>
        </w:rPr>
        <w:t>подходы</w:t>
      </w:r>
      <w:r w:rsidRPr="00171DB1">
        <w:rPr>
          <w:rFonts w:eastAsiaTheme="minorEastAsia"/>
          <w:b/>
          <w:bCs/>
          <w:color w:val="000000" w:themeColor="text1"/>
          <w:spacing w:val="-2"/>
          <w:lang w:eastAsia="ru-RU"/>
        </w:rPr>
        <w:t xml:space="preserve"> </w:t>
      </w:r>
      <w:r w:rsidRPr="00171DB1">
        <w:rPr>
          <w:rFonts w:eastAsiaTheme="minorEastAsia"/>
          <w:b/>
          <w:bCs/>
          <w:color w:val="000000" w:themeColor="text1"/>
          <w:lang w:eastAsia="ru-RU"/>
        </w:rPr>
        <w:t>к</w:t>
      </w:r>
      <w:r w:rsidRPr="00171DB1">
        <w:rPr>
          <w:rFonts w:eastAsiaTheme="minorEastAsia"/>
          <w:b/>
          <w:bCs/>
          <w:color w:val="000000" w:themeColor="text1"/>
          <w:spacing w:val="-2"/>
          <w:lang w:eastAsia="ru-RU"/>
        </w:rPr>
        <w:t xml:space="preserve"> </w:t>
      </w:r>
      <w:r w:rsidRPr="00171DB1">
        <w:rPr>
          <w:rFonts w:eastAsiaTheme="minorEastAsia"/>
          <w:b/>
          <w:bCs/>
          <w:color w:val="000000" w:themeColor="text1"/>
          <w:spacing w:val="-1"/>
          <w:lang w:eastAsia="ru-RU"/>
        </w:rPr>
        <w:t>формированию программы:</w:t>
      </w:r>
    </w:p>
    <w:p w:rsidR="00171DB1" w:rsidRPr="00171DB1" w:rsidRDefault="00171DB1" w:rsidP="00793855">
      <w:pPr>
        <w:widowControl w:val="0"/>
        <w:numPr>
          <w:ilvl w:val="0"/>
          <w:numId w:val="8"/>
        </w:numPr>
        <w:tabs>
          <w:tab w:val="left" w:pos="840"/>
        </w:tabs>
        <w:kinsoku w:val="0"/>
        <w:overflowPunct w:val="0"/>
        <w:autoSpaceDE w:val="0"/>
        <w:autoSpaceDN w:val="0"/>
        <w:adjustRightInd w:val="0"/>
        <w:spacing w:after="0" w:line="240" w:lineRule="auto"/>
        <w:ind w:left="0" w:firstLine="1134"/>
        <w:jc w:val="both"/>
        <w:rPr>
          <w:rFonts w:eastAsiaTheme="minorEastAsia"/>
          <w:color w:val="000000" w:themeColor="text1"/>
          <w:spacing w:val="-1"/>
          <w:lang w:eastAsia="ru-RU"/>
        </w:rPr>
      </w:pPr>
      <w:r w:rsidRPr="00171DB1">
        <w:rPr>
          <w:rFonts w:eastAsiaTheme="minorEastAsia"/>
          <w:b/>
          <w:bCs/>
          <w:color w:val="000000" w:themeColor="text1"/>
          <w:spacing w:val="-1"/>
          <w:lang w:eastAsia="ru-RU"/>
        </w:rPr>
        <w:t>Принцип</w:t>
      </w:r>
      <w:r w:rsidRPr="00171DB1">
        <w:rPr>
          <w:rFonts w:eastAsiaTheme="minorEastAsia"/>
          <w:b/>
          <w:bCs/>
          <w:color w:val="000000" w:themeColor="text1"/>
          <w:spacing w:val="46"/>
          <w:lang w:eastAsia="ru-RU"/>
        </w:rPr>
        <w:t xml:space="preserve"> </w:t>
      </w:r>
      <w:r w:rsidRPr="00171DB1">
        <w:rPr>
          <w:rFonts w:eastAsiaTheme="minorEastAsia"/>
          <w:b/>
          <w:bCs/>
          <w:color w:val="000000" w:themeColor="text1"/>
          <w:spacing w:val="-1"/>
          <w:lang w:eastAsia="ru-RU"/>
        </w:rPr>
        <w:t>индивидуального</w:t>
      </w:r>
      <w:r w:rsidRPr="00171DB1">
        <w:rPr>
          <w:rFonts w:eastAsiaTheme="minorEastAsia"/>
          <w:b/>
          <w:bCs/>
          <w:color w:val="000000" w:themeColor="text1"/>
          <w:spacing w:val="47"/>
          <w:lang w:eastAsia="ru-RU"/>
        </w:rPr>
        <w:t xml:space="preserve"> </w:t>
      </w:r>
      <w:r w:rsidRPr="00171DB1">
        <w:rPr>
          <w:rFonts w:eastAsiaTheme="minorEastAsia"/>
          <w:b/>
          <w:bCs/>
          <w:color w:val="000000" w:themeColor="text1"/>
          <w:spacing w:val="-1"/>
          <w:lang w:eastAsia="ru-RU"/>
        </w:rPr>
        <w:t>подхода</w:t>
      </w:r>
      <w:r w:rsidRPr="00171DB1">
        <w:rPr>
          <w:rFonts w:eastAsiaTheme="minorEastAsia"/>
          <w:b/>
          <w:bCs/>
          <w:color w:val="000000" w:themeColor="text1"/>
          <w:spacing w:val="45"/>
          <w:lang w:eastAsia="ru-RU"/>
        </w:rPr>
        <w:t xml:space="preserve"> </w:t>
      </w:r>
      <w:r w:rsidRPr="00171DB1">
        <w:rPr>
          <w:rFonts w:eastAsiaTheme="minorEastAsia"/>
          <w:b/>
          <w:bCs/>
          <w:color w:val="000000" w:themeColor="text1"/>
          <w:lang w:eastAsia="ru-RU"/>
        </w:rPr>
        <w:t>к</w:t>
      </w:r>
      <w:r w:rsidRPr="00171DB1">
        <w:rPr>
          <w:rFonts w:eastAsiaTheme="minorEastAsia"/>
          <w:b/>
          <w:bCs/>
          <w:color w:val="000000" w:themeColor="text1"/>
          <w:spacing w:val="46"/>
          <w:lang w:eastAsia="ru-RU"/>
        </w:rPr>
        <w:t xml:space="preserve"> </w:t>
      </w:r>
      <w:r w:rsidRPr="00171DB1">
        <w:rPr>
          <w:rFonts w:eastAsiaTheme="minorEastAsia"/>
          <w:b/>
          <w:bCs/>
          <w:color w:val="000000" w:themeColor="text1"/>
          <w:spacing w:val="-1"/>
          <w:lang w:eastAsia="ru-RU"/>
        </w:rPr>
        <w:t>ребенку</w:t>
      </w:r>
      <w:r w:rsidRPr="00171DB1">
        <w:rPr>
          <w:rFonts w:eastAsiaTheme="minorEastAsia"/>
          <w:b/>
          <w:bCs/>
          <w:color w:val="000000" w:themeColor="text1"/>
          <w:spacing w:val="48"/>
          <w:lang w:eastAsia="ru-RU"/>
        </w:rPr>
        <w:t xml:space="preserve"> </w:t>
      </w:r>
      <w:r w:rsidRPr="00171DB1">
        <w:rPr>
          <w:rFonts w:eastAsiaTheme="minorEastAsia"/>
          <w:b/>
          <w:bCs/>
          <w:color w:val="000000" w:themeColor="text1"/>
          <w:spacing w:val="-2"/>
          <w:lang w:eastAsia="ru-RU"/>
        </w:rPr>
        <w:t>любого</w:t>
      </w:r>
      <w:r w:rsidRPr="00171DB1">
        <w:rPr>
          <w:rFonts w:eastAsiaTheme="minorEastAsia"/>
          <w:b/>
          <w:bCs/>
          <w:color w:val="000000" w:themeColor="text1"/>
          <w:spacing w:val="45"/>
          <w:lang w:eastAsia="ru-RU"/>
        </w:rPr>
        <w:t xml:space="preserve"> </w:t>
      </w:r>
      <w:r w:rsidRPr="00171DB1">
        <w:rPr>
          <w:rFonts w:eastAsiaTheme="minorEastAsia"/>
          <w:b/>
          <w:bCs/>
          <w:color w:val="000000" w:themeColor="text1"/>
          <w:spacing w:val="-1"/>
          <w:lang w:eastAsia="ru-RU"/>
        </w:rPr>
        <w:t>возраста</w:t>
      </w:r>
      <w:r w:rsidRPr="00171DB1">
        <w:rPr>
          <w:rFonts w:eastAsiaTheme="minorEastAsia"/>
          <w:b/>
          <w:bCs/>
          <w:color w:val="000000" w:themeColor="text1"/>
          <w:spacing w:val="56"/>
          <w:lang w:eastAsia="ru-RU"/>
        </w:rPr>
        <w:t xml:space="preserve"> </w:t>
      </w:r>
      <w:r w:rsidRPr="00171DB1">
        <w:rPr>
          <w:rFonts w:eastAsiaTheme="minorEastAsia"/>
          <w:color w:val="000000" w:themeColor="text1"/>
          <w:spacing w:val="-2"/>
          <w:lang w:eastAsia="ru-RU"/>
        </w:rPr>
        <w:t>на</w:t>
      </w:r>
      <w:r w:rsidRPr="00171DB1">
        <w:rPr>
          <w:rFonts w:eastAsiaTheme="minorEastAsia"/>
          <w:color w:val="000000" w:themeColor="text1"/>
          <w:spacing w:val="47"/>
          <w:lang w:eastAsia="ru-RU"/>
        </w:rPr>
        <w:t xml:space="preserve"> </w:t>
      </w:r>
      <w:r w:rsidRPr="00171DB1">
        <w:rPr>
          <w:rFonts w:eastAsiaTheme="minorEastAsia"/>
          <w:color w:val="000000" w:themeColor="text1"/>
          <w:spacing w:val="-1"/>
          <w:lang w:eastAsia="ru-RU"/>
        </w:rPr>
        <w:t>основе</w:t>
      </w:r>
      <w:r w:rsidRPr="00171DB1">
        <w:rPr>
          <w:rFonts w:eastAsiaTheme="minorEastAsia"/>
          <w:color w:val="000000" w:themeColor="text1"/>
          <w:spacing w:val="-4"/>
          <w:lang w:eastAsia="ru-RU"/>
        </w:rPr>
        <w:t xml:space="preserve"> </w:t>
      </w:r>
      <w:r w:rsidRPr="00171DB1">
        <w:rPr>
          <w:rFonts w:eastAsiaTheme="minorEastAsia"/>
          <w:color w:val="000000" w:themeColor="text1"/>
          <w:spacing w:val="-1"/>
          <w:lang w:eastAsia="ru-RU"/>
        </w:rPr>
        <w:t>безоговорочного</w:t>
      </w:r>
      <w:r w:rsidRPr="00171DB1">
        <w:rPr>
          <w:rFonts w:eastAsiaTheme="minorEastAsia"/>
          <w:color w:val="000000" w:themeColor="text1"/>
          <w:spacing w:val="1"/>
          <w:lang w:eastAsia="ru-RU"/>
        </w:rPr>
        <w:t xml:space="preserve"> </w:t>
      </w:r>
      <w:r w:rsidRPr="00171DB1">
        <w:rPr>
          <w:rFonts w:eastAsiaTheme="minorEastAsia"/>
          <w:color w:val="000000" w:themeColor="text1"/>
          <w:spacing w:val="-1"/>
          <w:lang w:eastAsia="ru-RU"/>
        </w:rPr>
        <w:t>признания</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его</w:t>
      </w:r>
      <w:r w:rsidRPr="00171DB1">
        <w:rPr>
          <w:rFonts w:eastAsiaTheme="minorEastAsia"/>
          <w:color w:val="000000" w:themeColor="text1"/>
          <w:spacing w:val="1"/>
          <w:lang w:eastAsia="ru-RU"/>
        </w:rPr>
        <w:t xml:space="preserve"> </w:t>
      </w:r>
      <w:r w:rsidRPr="00171DB1">
        <w:rPr>
          <w:rFonts w:eastAsiaTheme="minorEastAsia"/>
          <w:color w:val="000000" w:themeColor="text1"/>
          <w:spacing w:val="-1"/>
          <w:lang w:eastAsia="ru-RU"/>
        </w:rPr>
        <w:t>уникальности</w:t>
      </w:r>
      <w:r w:rsidRPr="00171DB1">
        <w:rPr>
          <w:rFonts w:eastAsiaTheme="minorEastAsia"/>
          <w:color w:val="000000" w:themeColor="text1"/>
          <w:lang w:eastAsia="ru-RU"/>
        </w:rPr>
        <w:t xml:space="preserve"> и</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ценности.</w:t>
      </w:r>
    </w:p>
    <w:p w:rsidR="00171DB1" w:rsidRPr="00171DB1" w:rsidRDefault="00171DB1" w:rsidP="00793855">
      <w:pPr>
        <w:widowControl w:val="0"/>
        <w:numPr>
          <w:ilvl w:val="0"/>
          <w:numId w:val="8"/>
        </w:numPr>
        <w:tabs>
          <w:tab w:val="left" w:pos="840"/>
        </w:tabs>
        <w:kinsoku w:val="0"/>
        <w:overflowPunct w:val="0"/>
        <w:autoSpaceDE w:val="0"/>
        <w:autoSpaceDN w:val="0"/>
        <w:adjustRightInd w:val="0"/>
        <w:spacing w:after="0" w:line="240" w:lineRule="auto"/>
        <w:ind w:left="0" w:firstLine="1134"/>
        <w:jc w:val="both"/>
        <w:rPr>
          <w:rFonts w:eastAsiaTheme="minorEastAsia"/>
          <w:color w:val="000000" w:themeColor="text1"/>
          <w:spacing w:val="-1"/>
          <w:lang w:eastAsia="ru-RU"/>
        </w:rPr>
      </w:pPr>
      <w:r w:rsidRPr="00171DB1">
        <w:rPr>
          <w:rFonts w:eastAsiaTheme="minorEastAsia"/>
          <w:b/>
          <w:bCs/>
          <w:color w:val="000000" w:themeColor="text1"/>
          <w:spacing w:val="-1"/>
          <w:lang w:eastAsia="ru-RU"/>
        </w:rPr>
        <w:t>Принцип гуманистичности</w:t>
      </w:r>
      <w:r w:rsidRPr="00171DB1">
        <w:rPr>
          <w:rFonts w:eastAsiaTheme="minorEastAsia"/>
          <w:color w:val="000000" w:themeColor="text1"/>
          <w:spacing w:val="-1"/>
          <w:lang w:eastAsia="ru-RU"/>
        </w:rPr>
        <w:t>, предполагает</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отбор</w:t>
      </w:r>
      <w:r w:rsidRPr="00171DB1">
        <w:rPr>
          <w:rFonts w:eastAsiaTheme="minorEastAsia"/>
          <w:color w:val="000000" w:themeColor="text1"/>
          <w:spacing w:val="1"/>
          <w:lang w:eastAsia="ru-RU"/>
        </w:rPr>
        <w:t xml:space="preserve"> </w:t>
      </w:r>
      <w:r w:rsidRPr="00171DB1">
        <w:rPr>
          <w:rFonts w:eastAsiaTheme="minorEastAsia"/>
          <w:color w:val="000000" w:themeColor="text1"/>
          <w:lang w:eastAsia="ru-RU"/>
        </w:rPr>
        <w:t>и</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использование</w:t>
      </w:r>
      <w:r w:rsidRPr="00171DB1">
        <w:rPr>
          <w:rFonts w:eastAsiaTheme="minorEastAsia"/>
          <w:color w:val="000000" w:themeColor="text1"/>
          <w:spacing w:val="39"/>
          <w:lang w:eastAsia="ru-RU"/>
        </w:rPr>
        <w:t xml:space="preserve"> </w:t>
      </w:r>
      <w:r w:rsidRPr="00171DB1">
        <w:rPr>
          <w:rFonts w:eastAsiaTheme="minorEastAsia"/>
          <w:color w:val="000000" w:themeColor="text1"/>
          <w:spacing w:val="-1"/>
          <w:lang w:eastAsia="ru-RU"/>
        </w:rPr>
        <w:t>гуманных, личностно-ориентированных,</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основанных</w:t>
      </w:r>
      <w:r w:rsidRPr="00171DB1">
        <w:rPr>
          <w:rFonts w:eastAsiaTheme="minorEastAsia"/>
          <w:color w:val="000000" w:themeColor="text1"/>
          <w:spacing w:val="-3"/>
          <w:lang w:eastAsia="ru-RU"/>
        </w:rPr>
        <w:t xml:space="preserve"> </w:t>
      </w:r>
      <w:r w:rsidRPr="00171DB1">
        <w:rPr>
          <w:rFonts w:eastAsiaTheme="minorEastAsia"/>
          <w:color w:val="000000" w:themeColor="text1"/>
          <w:lang w:eastAsia="ru-RU"/>
        </w:rPr>
        <w:t>на</w:t>
      </w:r>
      <w:r w:rsidRPr="00171DB1">
        <w:rPr>
          <w:rFonts w:eastAsiaTheme="minorEastAsia"/>
          <w:color w:val="000000" w:themeColor="text1"/>
          <w:spacing w:val="27"/>
          <w:lang w:eastAsia="ru-RU"/>
        </w:rPr>
        <w:t xml:space="preserve"> </w:t>
      </w:r>
      <w:r w:rsidRPr="00171DB1">
        <w:rPr>
          <w:rFonts w:eastAsiaTheme="minorEastAsia"/>
          <w:color w:val="000000" w:themeColor="text1"/>
          <w:spacing w:val="-1"/>
          <w:lang w:eastAsia="ru-RU"/>
        </w:rPr>
        <w:t>общечеловеческих</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ценностях</w:t>
      </w:r>
      <w:r w:rsidRPr="00171DB1">
        <w:rPr>
          <w:rFonts w:eastAsiaTheme="minorEastAsia"/>
          <w:color w:val="000000" w:themeColor="text1"/>
          <w:spacing w:val="1"/>
          <w:lang w:eastAsia="ru-RU"/>
        </w:rPr>
        <w:t xml:space="preserve"> </w:t>
      </w:r>
      <w:r w:rsidRPr="00171DB1">
        <w:rPr>
          <w:rFonts w:eastAsiaTheme="minorEastAsia"/>
          <w:color w:val="000000" w:themeColor="text1"/>
          <w:spacing w:val="-1"/>
          <w:lang w:eastAsia="ru-RU"/>
        </w:rPr>
        <w:t>методов</w:t>
      </w:r>
      <w:r w:rsidRPr="00171DB1">
        <w:rPr>
          <w:rFonts w:eastAsiaTheme="minorEastAsia"/>
          <w:color w:val="000000" w:themeColor="text1"/>
          <w:spacing w:val="-4"/>
          <w:lang w:eastAsia="ru-RU"/>
        </w:rPr>
        <w:t xml:space="preserve"> </w:t>
      </w:r>
      <w:r w:rsidRPr="00171DB1">
        <w:rPr>
          <w:rFonts w:eastAsiaTheme="minorEastAsia"/>
          <w:color w:val="000000" w:themeColor="text1"/>
          <w:spacing w:val="-1"/>
          <w:lang w:eastAsia="ru-RU"/>
        </w:rPr>
        <w:t>психологического</w:t>
      </w:r>
      <w:r w:rsidRPr="00171DB1">
        <w:rPr>
          <w:rFonts w:eastAsiaTheme="minorEastAsia"/>
          <w:color w:val="000000" w:themeColor="text1"/>
          <w:spacing w:val="27"/>
          <w:lang w:eastAsia="ru-RU"/>
        </w:rPr>
        <w:t xml:space="preserve"> </w:t>
      </w:r>
      <w:r w:rsidRPr="00171DB1">
        <w:rPr>
          <w:rFonts w:eastAsiaTheme="minorEastAsia"/>
          <w:color w:val="000000" w:themeColor="text1"/>
          <w:spacing w:val="-1"/>
          <w:lang w:eastAsia="ru-RU"/>
        </w:rPr>
        <w:t>взаимодействия.</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Данный</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принцип</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основан</w:t>
      </w:r>
      <w:r w:rsidRPr="00171DB1">
        <w:rPr>
          <w:rFonts w:eastAsiaTheme="minorEastAsia"/>
          <w:color w:val="000000" w:themeColor="text1"/>
          <w:spacing w:val="6"/>
          <w:lang w:eastAsia="ru-RU"/>
        </w:rPr>
        <w:t xml:space="preserve"> </w:t>
      </w:r>
      <w:r w:rsidRPr="00171DB1">
        <w:rPr>
          <w:rFonts w:eastAsiaTheme="minorEastAsia"/>
          <w:color w:val="000000" w:themeColor="text1"/>
          <w:lang w:eastAsia="ru-RU"/>
        </w:rPr>
        <w:t>на</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идее</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педоцентризма,</w:t>
      </w:r>
      <w:r w:rsidRPr="00171DB1">
        <w:rPr>
          <w:rFonts w:eastAsiaTheme="minorEastAsia"/>
          <w:color w:val="000000" w:themeColor="text1"/>
          <w:spacing w:val="25"/>
          <w:lang w:eastAsia="ru-RU"/>
        </w:rPr>
        <w:t xml:space="preserve"> </w:t>
      </w:r>
      <w:r w:rsidRPr="00171DB1">
        <w:rPr>
          <w:rFonts w:eastAsiaTheme="minorEastAsia"/>
          <w:color w:val="000000" w:themeColor="text1"/>
          <w:spacing w:val="-1"/>
          <w:lang w:eastAsia="ru-RU"/>
        </w:rPr>
        <w:t>которая</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подразумевает постановку</w:t>
      </w:r>
      <w:r w:rsidRPr="00171DB1">
        <w:rPr>
          <w:rFonts w:eastAsiaTheme="minorEastAsia"/>
          <w:color w:val="000000" w:themeColor="text1"/>
          <w:spacing w:val="-4"/>
          <w:lang w:eastAsia="ru-RU"/>
        </w:rPr>
        <w:t xml:space="preserve"> </w:t>
      </w:r>
      <w:r w:rsidRPr="00171DB1">
        <w:rPr>
          <w:rFonts w:eastAsiaTheme="minorEastAsia"/>
          <w:color w:val="000000" w:themeColor="text1"/>
          <w:spacing w:val="-1"/>
          <w:lang w:eastAsia="ru-RU"/>
        </w:rPr>
        <w:t>во</w:t>
      </w:r>
      <w:r w:rsidRPr="00171DB1">
        <w:rPr>
          <w:rFonts w:eastAsiaTheme="minorEastAsia"/>
          <w:color w:val="000000" w:themeColor="text1"/>
          <w:spacing w:val="1"/>
          <w:lang w:eastAsia="ru-RU"/>
        </w:rPr>
        <w:t xml:space="preserve"> </w:t>
      </w:r>
      <w:r w:rsidRPr="00171DB1">
        <w:rPr>
          <w:rFonts w:eastAsiaTheme="minorEastAsia"/>
          <w:color w:val="000000" w:themeColor="text1"/>
          <w:spacing w:val="-1"/>
          <w:lang w:eastAsia="ru-RU"/>
        </w:rPr>
        <w:t xml:space="preserve">главу </w:t>
      </w:r>
      <w:r w:rsidRPr="00171DB1">
        <w:rPr>
          <w:rFonts w:eastAsiaTheme="minorEastAsia"/>
          <w:color w:val="000000" w:themeColor="text1"/>
          <w:spacing w:val="-2"/>
          <w:lang w:eastAsia="ru-RU"/>
        </w:rPr>
        <w:t>угла</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психологического</w:t>
      </w:r>
      <w:r w:rsidRPr="00171DB1">
        <w:rPr>
          <w:rFonts w:eastAsiaTheme="minorEastAsia"/>
          <w:color w:val="000000" w:themeColor="text1"/>
          <w:spacing w:val="49"/>
          <w:lang w:eastAsia="ru-RU"/>
        </w:rPr>
        <w:t xml:space="preserve"> </w:t>
      </w:r>
      <w:r w:rsidRPr="00171DB1">
        <w:rPr>
          <w:rFonts w:eastAsiaTheme="minorEastAsia"/>
          <w:color w:val="000000" w:themeColor="text1"/>
          <w:spacing w:val="-1"/>
          <w:lang w:eastAsia="ru-RU"/>
        </w:rPr>
        <w:t>сопровождения</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ребенка,</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полное</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его</w:t>
      </w:r>
      <w:r w:rsidRPr="00171DB1">
        <w:rPr>
          <w:rFonts w:eastAsiaTheme="minorEastAsia"/>
          <w:color w:val="000000" w:themeColor="text1"/>
          <w:spacing w:val="1"/>
          <w:lang w:eastAsia="ru-RU"/>
        </w:rPr>
        <w:t xml:space="preserve"> </w:t>
      </w:r>
      <w:r w:rsidRPr="00171DB1">
        <w:rPr>
          <w:rFonts w:eastAsiaTheme="minorEastAsia"/>
          <w:color w:val="000000" w:themeColor="text1"/>
          <w:spacing w:val="-1"/>
          <w:lang w:eastAsia="ru-RU"/>
        </w:rPr>
        <w:t>принятие</w:t>
      </w:r>
      <w:r w:rsidRPr="00171DB1">
        <w:rPr>
          <w:rFonts w:eastAsiaTheme="minorEastAsia"/>
          <w:color w:val="000000" w:themeColor="text1"/>
          <w:lang w:eastAsia="ru-RU"/>
        </w:rPr>
        <w:t xml:space="preserve"> и </w:t>
      </w:r>
      <w:r w:rsidRPr="00171DB1">
        <w:rPr>
          <w:rFonts w:eastAsiaTheme="minorEastAsia"/>
          <w:color w:val="000000" w:themeColor="text1"/>
          <w:spacing w:val="-1"/>
          <w:lang w:eastAsia="ru-RU"/>
        </w:rPr>
        <w:t>позицию фасилитации</w:t>
      </w:r>
      <w:r w:rsidRPr="00171DB1">
        <w:rPr>
          <w:rFonts w:eastAsiaTheme="minorEastAsia"/>
          <w:color w:val="000000" w:themeColor="text1"/>
          <w:spacing w:val="21"/>
          <w:lang w:eastAsia="ru-RU"/>
        </w:rPr>
        <w:t xml:space="preserve"> </w:t>
      </w:r>
      <w:r w:rsidRPr="00171DB1">
        <w:rPr>
          <w:rFonts w:eastAsiaTheme="minorEastAsia"/>
          <w:color w:val="000000" w:themeColor="text1"/>
          <w:spacing w:val="-1"/>
          <w:lang w:eastAsia="ru-RU"/>
        </w:rPr>
        <w:t>педагога</w:t>
      </w:r>
      <w:r w:rsidRPr="00171DB1">
        <w:rPr>
          <w:rFonts w:eastAsiaTheme="minorEastAsia"/>
          <w:color w:val="000000" w:themeColor="text1"/>
          <w:lang w:eastAsia="ru-RU"/>
        </w:rPr>
        <w:t xml:space="preserve"> и</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психолога.</w:t>
      </w:r>
    </w:p>
    <w:p w:rsidR="00171DB1" w:rsidRPr="00171DB1" w:rsidRDefault="00171DB1" w:rsidP="00793855">
      <w:pPr>
        <w:widowControl w:val="0"/>
        <w:numPr>
          <w:ilvl w:val="0"/>
          <w:numId w:val="8"/>
        </w:numPr>
        <w:tabs>
          <w:tab w:val="left" w:pos="840"/>
        </w:tabs>
        <w:kinsoku w:val="0"/>
        <w:overflowPunct w:val="0"/>
        <w:autoSpaceDE w:val="0"/>
        <w:autoSpaceDN w:val="0"/>
        <w:adjustRightInd w:val="0"/>
        <w:spacing w:after="0" w:line="240" w:lineRule="auto"/>
        <w:ind w:left="0" w:firstLine="1134"/>
        <w:jc w:val="both"/>
        <w:rPr>
          <w:rFonts w:eastAsiaTheme="minorEastAsia"/>
          <w:color w:val="000000" w:themeColor="text1"/>
          <w:spacing w:val="-1"/>
          <w:lang w:eastAsia="ru-RU"/>
        </w:rPr>
      </w:pPr>
      <w:r w:rsidRPr="00171DB1">
        <w:rPr>
          <w:rFonts w:eastAsiaTheme="minorEastAsia"/>
          <w:b/>
          <w:bCs/>
          <w:color w:val="000000" w:themeColor="text1"/>
          <w:spacing w:val="-1"/>
          <w:lang w:eastAsia="ru-RU"/>
        </w:rPr>
        <w:t>Принцип</w:t>
      </w:r>
      <w:r w:rsidRPr="00171DB1">
        <w:rPr>
          <w:rFonts w:eastAsiaTheme="minorEastAsia"/>
          <w:b/>
          <w:bCs/>
          <w:color w:val="000000" w:themeColor="text1"/>
          <w:lang w:eastAsia="ru-RU"/>
        </w:rPr>
        <w:t xml:space="preserve"> </w:t>
      </w:r>
      <w:r w:rsidRPr="00171DB1">
        <w:rPr>
          <w:rFonts w:eastAsiaTheme="minorEastAsia"/>
          <w:b/>
          <w:bCs/>
          <w:color w:val="000000" w:themeColor="text1"/>
          <w:spacing w:val="12"/>
          <w:lang w:eastAsia="ru-RU"/>
        </w:rPr>
        <w:t xml:space="preserve"> </w:t>
      </w:r>
      <w:r w:rsidRPr="00171DB1">
        <w:rPr>
          <w:rFonts w:eastAsiaTheme="minorEastAsia"/>
          <w:b/>
          <w:bCs/>
          <w:color w:val="000000" w:themeColor="text1"/>
          <w:spacing w:val="-1"/>
          <w:lang w:eastAsia="ru-RU"/>
        </w:rPr>
        <w:t>превентивности</w:t>
      </w:r>
      <w:r w:rsidRPr="00171DB1">
        <w:rPr>
          <w:rFonts w:eastAsiaTheme="minorEastAsia"/>
          <w:color w:val="000000" w:themeColor="text1"/>
          <w:spacing w:val="-1"/>
          <w:lang w:eastAsia="ru-RU"/>
        </w:rPr>
        <w:t>:</w:t>
      </w:r>
      <w:r w:rsidRPr="00171DB1">
        <w:rPr>
          <w:rFonts w:eastAsiaTheme="minorEastAsia"/>
          <w:color w:val="000000" w:themeColor="text1"/>
          <w:lang w:eastAsia="ru-RU"/>
        </w:rPr>
        <w:t xml:space="preserve"> </w:t>
      </w:r>
      <w:r w:rsidRPr="00171DB1">
        <w:rPr>
          <w:rFonts w:eastAsiaTheme="minorEastAsia"/>
          <w:color w:val="000000" w:themeColor="text1"/>
          <w:spacing w:val="12"/>
          <w:lang w:eastAsia="ru-RU"/>
        </w:rPr>
        <w:t xml:space="preserve"> </w:t>
      </w:r>
      <w:r w:rsidRPr="00171DB1">
        <w:rPr>
          <w:rFonts w:eastAsiaTheme="minorEastAsia"/>
          <w:color w:val="000000" w:themeColor="text1"/>
          <w:spacing w:val="-1"/>
          <w:lang w:eastAsia="ru-RU"/>
        </w:rPr>
        <w:t>обеспечение</w:t>
      </w:r>
      <w:r w:rsidRPr="00171DB1">
        <w:rPr>
          <w:rFonts w:eastAsiaTheme="minorEastAsia"/>
          <w:color w:val="000000" w:themeColor="text1"/>
          <w:lang w:eastAsia="ru-RU"/>
        </w:rPr>
        <w:t xml:space="preserve"> </w:t>
      </w:r>
      <w:r w:rsidRPr="00171DB1">
        <w:rPr>
          <w:rFonts w:eastAsiaTheme="minorEastAsia"/>
          <w:color w:val="000000" w:themeColor="text1"/>
          <w:spacing w:val="13"/>
          <w:lang w:eastAsia="ru-RU"/>
        </w:rPr>
        <w:t xml:space="preserve"> </w:t>
      </w:r>
      <w:r w:rsidRPr="00171DB1">
        <w:rPr>
          <w:rFonts w:eastAsiaTheme="minorEastAsia"/>
          <w:color w:val="000000" w:themeColor="text1"/>
          <w:spacing w:val="-1"/>
          <w:lang w:eastAsia="ru-RU"/>
        </w:rPr>
        <w:t>перехода</w:t>
      </w:r>
      <w:r w:rsidRPr="00171DB1">
        <w:rPr>
          <w:rFonts w:eastAsiaTheme="minorEastAsia"/>
          <w:color w:val="000000" w:themeColor="text1"/>
          <w:lang w:eastAsia="ru-RU"/>
        </w:rPr>
        <w:t xml:space="preserve"> </w:t>
      </w:r>
      <w:r w:rsidRPr="00171DB1">
        <w:rPr>
          <w:rFonts w:eastAsiaTheme="minorEastAsia"/>
          <w:color w:val="000000" w:themeColor="text1"/>
          <w:spacing w:val="13"/>
          <w:lang w:eastAsia="ru-RU"/>
        </w:rPr>
        <w:t xml:space="preserve"> </w:t>
      </w:r>
      <w:r w:rsidRPr="00171DB1">
        <w:rPr>
          <w:rFonts w:eastAsiaTheme="minorEastAsia"/>
          <w:color w:val="000000" w:themeColor="text1"/>
          <w:lang w:eastAsia="ru-RU"/>
        </w:rPr>
        <w:t xml:space="preserve">от </w:t>
      </w:r>
      <w:r w:rsidRPr="00171DB1">
        <w:rPr>
          <w:rFonts w:eastAsiaTheme="minorEastAsia"/>
          <w:color w:val="000000" w:themeColor="text1"/>
          <w:spacing w:val="13"/>
          <w:lang w:eastAsia="ru-RU"/>
        </w:rPr>
        <w:t xml:space="preserve"> </w:t>
      </w:r>
      <w:r w:rsidRPr="00171DB1">
        <w:rPr>
          <w:rFonts w:eastAsiaTheme="minorEastAsia"/>
          <w:color w:val="000000" w:themeColor="text1"/>
          <w:spacing w:val="-1"/>
          <w:lang w:eastAsia="ru-RU"/>
        </w:rPr>
        <w:t>принципа</w:t>
      </w:r>
    </w:p>
    <w:p w:rsidR="00171DB1" w:rsidRPr="00171DB1" w:rsidRDefault="00171DB1" w:rsidP="00793855">
      <w:pPr>
        <w:widowControl w:val="0"/>
        <w:kinsoku w:val="0"/>
        <w:overflowPunct w:val="0"/>
        <w:autoSpaceDE w:val="0"/>
        <w:autoSpaceDN w:val="0"/>
        <w:adjustRightInd w:val="0"/>
        <w:spacing w:after="0" w:line="240" w:lineRule="auto"/>
        <w:ind w:firstLine="1134"/>
        <w:jc w:val="both"/>
        <w:rPr>
          <w:rFonts w:eastAsiaTheme="minorEastAsia"/>
          <w:color w:val="000000" w:themeColor="text1"/>
          <w:spacing w:val="-1"/>
          <w:lang w:eastAsia="ru-RU"/>
        </w:rPr>
      </w:pPr>
      <w:r w:rsidRPr="00171DB1">
        <w:rPr>
          <w:rFonts w:eastAsiaTheme="minorEastAsia"/>
          <w:color w:val="000000" w:themeColor="text1"/>
          <w:spacing w:val="-1"/>
          <w:lang w:eastAsia="ru-RU"/>
        </w:rPr>
        <w:t>«скорой</w:t>
      </w:r>
      <w:r w:rsidRPr="00171DB1">
        <w:rPr>
          <w:rFonts w:eastAsiaTheme="minorEastAsia"/>
          <w:color w:val="000000" w:themeColor="text1"/>
          <w:spacing w:val="47"/>
          <w:lang w:eastAsia="ru-RU"/>
        </w:rPr>
        <w:t xml:space="preserve"> </w:t>
      </w:r>
      <w:r w:rsidRPr="00171DB1">
        <w:rPr>
          <w:rFonts w:eastAsiaTheme="minorEastAsia"/>
          <w:color w:val="000000" w:themeColor="text1"/>
          <w:spacing w:val="-1"/>
          <w:lang w:eastAsia="ru-RU"/>
        </w:rPr>
        <w:t>помощи»</w:t>
      </w:r>
      <w:r w:rsidRPr="00171DB1">
        <w:rPr>
          <w:rFonts w:eastAsiaTheme="minorEastAsia"/>
          <w:color w:val="000000" w:themeColor="text1"/>
          <w:spacing w:val="46"/>
          <w:lang w:eastAsia="ru-RU"/>
        </w:rPr>
        <w:t xml:space="preserve"> </w:t>
      </w:r>
      <w:r w:rsidRPr="00171DB1">
        <w:rPr>
          <w:rFonts w:eastAsiaTheme="minorEastAsia"/>
          <w:color w:val="000000" w:themeColor="text1"/>
          <w:spacing w:val="-1"/>
          <w:lang w:eastAsia="ru-RU"/>
        </w:rPr>
        <w:t>(реагирования</w:t>
      </w:r>
      <w:r w:rsidRPr="00171DB1">
        <w:rPr>
          <w:rFonts w:eastAsiaTheme="minorEastAsia"/>
          <w:color w:val="000000" w:themeColor="text1"/>
          <w:spacing w:val="47"/>
          <w:lang w:eastAsia="ru-RU"/>
        </w:rPr>
        <w:t xml:space="preserve"> </w:t>
      </w:r>
      <w:r w:rsidRPr="00171DB1">
        <w:rPr>
          <w:rFonts w:eastAsiaTheme="minorEastAsia"/>
          <w:color w:val="000000" w:themeColor="text1"/>
          <w:lang w:eastAsia="ru-RU"/>
        </w:rPr>
        <w:t>на</w:t>
      </w:r>
      <w:r w:rsidRPr="00171DB1">
        <w:rPr>
          <w:rFonts w:eastAsiaTheme="minorEastAsia"/>
          <w:color w:val="000000" w:themeColor="text1"/>
          <w:spacing w:val="47"/>
          <w:lang w:eastAsia="ru-RU"/>
        </w:rPr>
        <w:t xml:space="preserve"> </w:t>
      </w:r>
      <w:r w:rsidRPr="00171DB1">
        <w:rPr>
          <w:rFonts w:eastAsiaTheme="minorEastAsia"/>
          <w:color w:val="000000" w:themeColor="text1"/>
          <w:spacing w:val="-2"/>
          <w:lang w:eastAsia="ru-RU"/>
        </w:rPr>
        <w:t>уже</w:t>
      </w:r>
      <w:r w:rsidRPr="00171DB1">
        <w:rPr>
          <w:rFonts w:eastAsiaTheme="minorEastAsia"/>
          <w:color w:val="000000" w:themeColor="text1"/>
          <w:spacing w:val="47"/>
          <w:lang w:eastAsia="ru-RU"/>
        </w:rPr>
        <w:t xml:space="preserve"> </w:t>
      </w:r>
      <w:r w:rsidRPr="00171DB1">
        <w:rPr>
          <w:rFonts w:eastAsiaTheme="minorEastAsia"/>
          <w:color w:val="000000" w:themeColor="text1"/>
          <w:spacing w:val="-1"/>
          <w:lang w:eastAsia="ru-RU"/>
        </w:rPr>
        <w:t>возникшие</w:t>
      </w:r>
      <w:r w:rsidRPr="00171DB1">
        <w:rPr>
          <w:rFonts w:eastAsiaTheme="minorEastAsia"/>
          <w:color w:val="000000" w:themeColor="text1"/>
          <w:spacing w:val="45"/>
          <w:lang w:eastAsia="ru-RU"/>
        </w:rPr>
        <w:t xml:space="preserve"> </w:t>
      </w:r>
      <w:r w:rsidRPr="00171DB1">
        <w:rPr>
          <w:rFonts w:eastAsiaTheme="minorEastAsia"/>
          <w:color w:val="000000" w:themeColor="text1"/>
          <w:spacing w:val="-1"/>
          <w:lang w:eastAsia="ru-RU"/>
        </w:rPr>
        <w:t>проблемы)</w:t>
      </w:r>
      <w:r w:rsidRPr="00171DB1">
        <w:rPr>
          <w:rFonts w:eastAsiaTheme="minorEastAsia"/>
          <w:color w:val="000000" w:themeColor="text1"/>
          <w:spacing w:val="45"/>
          <w:lang w:eastAsia="ru-RU"/>
        </w:rPr>
        <w:t xml:space="preserve"> </w:t>
      </w:r>
      <w:r w:rsidRPr="00171DB1">
        <w:rPr>
          <w:rFonts w:eastAsiaTheme="minorEastAsia"/>
          <w:color w:val="000000" w:themeColor="text1"/>
          <w:lang w:eastAsia="ru-RU"/>
        </w:rPr>
        <w:t>к</w:t>
      </w:r>
      <w:r w:rsidRPr="00171DB1">
        <w:rPr>
          <w:rFonts w:eastAsiaTheme="minorEastAsia"/>
          <w:color w:val="000000" w:themeColor="text1"/>
          <w:spacing w:val="39"/>
          <w:lang w:eastAsia="ru-RU"/>
        </w:rPr>
        <w:t xml:space="preserve"> </w:t>
      </w:r>
      <w:r w:rsidRPr="00171DB1">
        <w:rPr>
          <w:rFonts w:eastAsiaTheme="minorEastAsia"/>
          <w:color w:val="000000" w:themeColor="text1"/>
          <w:spacing w:val="-1"/>
          <w:lang w:eastAsia="ru-RU"/>
        </w:rPr>
        <w:t>предупреждению возникновения</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проблемных</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ситуаций.</w:t>
      </w:r>
    </w:p>
    <w:p w:rsidR="00171DB1" w:rsidRPr="00171DB1" w:rsidRDefault="00171DB1" w:rsidP="00793855">
      <w:pPr>
        <w:widowControl w:val="0"/>
        <w:numPr>
          <w:ilvl w:val="0"/>
          <w:numId w:val="9"/>
        </w:numPr>
        <w:tabs>
          <w:tab w:val="left" w:pos="840"/>
        </w:tabs>
        <w:kinsoku w:val="0"/>
        <w:overflowPunct w:val="0"/>
        <w:autoSpaceDE w:val="0"/>
        <w:autoSpaceDN w:val="0"/>
        <w:adjustRightInd w:val="0"/>
        <w:spacing w:after="0" w:line="240" w:lineRule="auto"/>
        <w:ind w:left="0" w:firstLine="1134"/>
        <w:jc w:val="both"/>
        <w:rPr>
          <w:rFonts w:eastAsiaTheme="minorEastAsia"/>
          <w:color w:val="000000" w:themeColor="text1"/>
          <w:spacing w:val="-1"/>
          <w:lang w:eastAsia="ru-RU"/>
        </w:rPr>
      </w:pPr>
      <w:r w:rsidRPr="00171DB1">
        <w:rPr>
          <w:rFonts w:eastAsiaTheme="minorEastAsia"/>
          <w:b/>
          <w:bCs/>
          <w:color w:val="000000" w:themeColor="text1"/>
          <w:spacing w:val="-1"/>
          <w:lang w:eastAsia="ru-RU"/>
        </w:rPr>
        <w:t xml:space="preserve">Принцип научности </w:t>
      </w:r>
      <w:r w:rsidRPr="00171DB1">
        <w:rPr>
          <w:rFonts w:eastAsiaTheme="minorEastAsia"/>
          <w:color w:val="000000" w:themeColor="text1"/>
          <w:spacing w:val="-1"/>
          <w:lang w:eastAsia="ru-RU"/>
        </w:rPr>
        <w:t>отражает</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важнейший</w:t>
      </w:r>
      <w:r w:rsidRPr="00171DB1">
        <w:rPr>
          <w:rFonts w:eastAsiaTheme="minorEastAsia"/>
          <w:color w:val="000000" w:themeColor="text1"/>
          <w:spacing w:val="1"/>
          <w:lang w:eastAsia="ru-RU"/>
        </w:rPr>
        <w:t xml:space="preserve"> </w:t>
      </w:r>
      <w:r w:rsidRPr="00171DB1">
        <w:rPr>
          <w:rFonts w:eastAsiaTheme="minorEastAsia"/>
          <w:color w:val="000000" w:themeColor="text1"/>
          <w:spacing w:val="-2"/>
          <w:lang w:eastAsia="ru-RU"/>
        </w:rPr>
        <w:t>выбор</w:t>
      </w:r>
      <w:r w:rsidRPr="00171DB1">
        <w:rPr>
          <w:rFonts w:eastAsiaTheme="minorEastAsia"/>
          <w:color w:val="000000" w:themeColor="text1"/>
          <w:spacing w:val="1"/>
          <w:lang w:eastAsia="ru-RU"/>
        </w:rPr>
        <w:t xml:space="preserve"> </w:t>
      </w:r>
      <w:r w:rsidRPr="00171DB1">
        <w:rPr>
          <w:rFonts w:eastAsiaTheme="minorEastAsia"/>
          <w:color w:val="000000" w:themeColor="text1"/>
          <w:spacing w:val="-1"/>
          <w:lang w:eastAsia="ru-RU"/>
        </w:rPr>
        <w:t>практических</w:t>
      </w:r>
      <w:r w:rsidRPr="00171DB1">
        <w:rPr>
          <w:rFonts w:eastAsiaTheme="minorEastAsia"/>
          <w:color w:val="000000" w:themeColor="text1"/>
          <w:spacing w:val="31"/>
          <w:lang w:eastAsia="ru-RU"/>
        </w:rPr>
        <w:t xml:space="preserve"> </w:t>
      </w:r>
      <w:r w:rsidRPr="00171DB1">
        <w:rPr>
          <w:rFonts w:eastAsiaTheme="minorEastAsia"/>
          <w:color w:val="000000" w:themeColor="text1"/>
          <w:spacing w:val="-1"/>
          <w:lang w:eastAsia="ru-RU"/>
        </w:rPr>
        <w:t xml:space="preserve">психологов </w:t>
      </w:r>
      <w:r w:rsidRPr="00171DB1">
        <w:rPr>
          <w:rFonts w:eastAsiaTheme="minorEastAsia"/>
          <w:color w:val="000000" w:themeColor="text1"/>
          <w:lang w:eastAsia="ru-RU"/>
        </w:rPr>
        <w:t>в</w:t>
      </w:r>
      <w:r w:rsidRPr="00171DB1">
        <w:rPr>
          <w:rFonts w:eastAsiaTheme="minorEastAsia"/>
          <w:color w:val="000000" w:themeColor="text1"/>
          <w:spacing w:val="-1"/>
          <w:lang w:eastAsia="ru-RU"/>
        </w:rPr>
        <w:t xml:space="preserve"> пользу</w:t>
      </w:r>
      <w:r w:rsidRPr="00171DB1">
        <w:rPr>
          <w:rFonts w:eastAsiaTheme="minorEastAsia"/>
          <w:color w:val="000000" w:themeColor="text1"/>
          <w:spacing w:val="-2"/>
          <w:lang w:eastAsia="ru-RU"/>
        </w:rPr>
        <w:t xml:space="preserve"> </w:t>
      </w:r>
      <w:r w:rsidRPr="00171DB1">
        <w:rPr>
          <w:rFonts w:eastAsiaTheme="minorEastAsia"/>
          <w:color w:val="000000" w:themeColor="text1"/>
          <w:spacing w:val="-1"/>
          <w:lang w:eastAsia="ru-RU"/>
        </w:rPr>
        <w:t>современных</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научных</w:t>
      </w:r>
      <w:r w:rsidRPr="00171DB1">
        <w:rPr>
          <w:rFonts w:eastAsiaTheme="minorEastAsia"/>
          <w:color w:val="000000" w:themeColor="text1"/>
          <w:spacing w:val="1"/>
          <w:lang w:eastAsia="ru-RU"/>
        </w:rPr>
        <w:t xml:space="preserve"> </w:t>
      </w:r>
      <w:r w:rsidRPr="00171DB1">
        <w:rPr>
          <w:rFonts w:eastAsiaTheme="minorEastAsia"/>
          <w:color w:val="000000" w:themeColor="text1"/>
          <w:spacing w:val="-1"/>
          <w:lang w:eastAsia="ru-RU"/>
        </w:rPr>
        <w:t>методов</w:t>
      </w:r>
      <w:r w:rsidRPr="00171DB1">
        <w:rPr>
          <w:rFonts w:eastAsiaTheme="minorEastAsia"/>
          <w:color w:val="000000" w:themeColor="text1"/>
          <w:spacing w:val="-4"/>
          <w:lang w:eastAsia="ru-RU"/>
        </w:rPr>
        <w:t xml:space="preserve"> </w:t>
      </w:r>
      <w:r w:rsidRPr="00171DB1">
        <w:rPr>
          <w:rFonts w:eastAsiaTheme="minorEastAsia"/>
          <w:color w:val="000000" w:themeColor="text1"/>
          <w:spacing w:val="-1"/>
          <w:lang w:eastAsia="ru-RU"/>
        </w:rPr>
        <w:t>диагностики,</w:t>
      </w:r>
      <w:r w:rsidRPr="00171DB1">
        <w:rPr>
          <w:rFonts w:eastAsiaTheme="minorEastAsia"/>
          <w:color w:val="000000" w:themeColor="text1"/>
          <w:spacing w:val="39"/>
          <w:lang w:eastAsia="ru-RU"/>
        </w:rPr>
        <w:t xml:space="preserve"> </w:t>
      </w:r>
      <w:r w:rsidRPr="00171DB1">
        <w:rPr>
          <w:rFonts w:eastAsiaTheme="minorEastAsia"/>
          <w:color w:val="000000" w:themeColor="text1"/>
          <w:spacing w:val="-1"/>
          <w:lang w:eastAsia="ru-RU"/>
        </w:rPr>
        <w:t>коррекции</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развития</w:t>
      </w:r>
      <w:r w:rsidRPr="00171DB1">
        <w:rPr>
          <w:rFonts w:eastAsiaTheme="minorEastAsia"/>
          <w:color w:val="000000" w:themeColor="text1"/>
          <w:spacing w:val="-2"/>
          <w:lang w:eastAsia="ru-RU"/>
        </w:rPr>
        <w:t xml:space="preserve"> </w:t>
      </w:r>
      <w:r w:rsidRPr="00171DB1">
        <w:rPr>
          <w:rFonts w:eastAsiaTheme="minorEastAsia"/>
          <w:color w:val="000000" w:themeColor="text1"/>
          <w:spacing w:val="-1"/>
          <w:lang w:eastAsia="ru-RU"/>
        </w:rPr>
        <w:t>личности</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ребѐнка.</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Реализация</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данного принципа</w:t>
      </w:r>
      <w:r w:rsidRPr="00171DB1">
        <w:rPr>
          <w:rFonts w:eastAsiaTheme="minorEastAsia"/>
          <w:color w:val="000000" w:themeColor="text1"/>
          <w:spacing w:val="57"/>
          <w:lang w:eastAsia="ru-RU"/>
        </w:rPr>
        <w:t xml:space="preserve"> </w:t>
      </w:r>
      <w:r w:rsidRPr="00171DB1">
        <w:rPr>
          <w:rFonts w:eastAsiaTheme="minorEastAsia"/>
          <w:color w:val="000000" w:themeColor="text1"/>
          <w:spacing w:val="-1"/>
          <w:lang w:eastAsia="ru-RU"/>
        </w:rPr>
        <w:t>предполагает</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участие</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субъектов психологического</w:t>
      </w:r>
      <w:r w:rsidRPr="00171DB1">
        <w:rPr>
          <w:rFonts w:eastAsiaTheme="minorEastAsia"/>
          <w:color w:val="000000" w:themeColor="text1"/>
          <w:spacing w:val="1"/>
          <w:lang w:eastAsia="ru-RU"/>
        </w:rPr>
        <w:t xml:space="preserve"> </w:t>
      </w:r>
      <w:r w:rsidRPr="00171DB1">
        <w:rPr>
          <w:rFonts w:eastAsiaTheme="minorEastAsia"/>
          <w:color w:val="000000" w:themeColor="text1"/>
          <w:spacing w:val="-1"/>
          <w:lang w:eastAsia="ru-RU"/>
        </w:rPr>
        <w:t>сопровождения</w:t>
      </w:r>
      <w:r w:rsidRPr="00171DB1">
        <w:rPr>
          <w:rFonts w:eastAsiaTheme="minorEastAsia"/>
          <w:color w:val="000000" w:themeColor="text1"/>
          <w:lang w:eastAsia="ru-RU"/>
        </w:rPr>
        <w:t xml:space="preserve"> в</w:t>
      </w:r>
      <w:r w:rsidRPr="00171DB1">
        <w:rPr>
          <w:rFonts w:eastAsiaTheme="minorEastAsia"/>
          <w:color w:val="000000" w:themeColor="text1"/>
          <w:spacing w:val="29"/>
          <w:lang w:eastAsia="ru-RU"/>
        </w:rPr>
        <w:t xml:space="preserve"> </w:t>
      </w:r>
      <w:r w:rsidRPr="00171DB1">
        <w:rPr>
          <w:rFonts w:eastAsiaTheme="minorEastAsia"/>
          <w:color w:val="000000" w:themeColor="text1"/>
          <w:spacing w:val="-1"/>
          <w:lang w:eastAsia="ru-RU"/>
        </w:rPr>
        <w:t>опытно-экспериментальной</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работе,</w:t>
      </w:r>
      <w:r w:rsidRPr="00171DB1">
        <w:rPr>
          <w:rFonts w:eastAsiaTheme="minorEastAsia"/>
          <w:color w:val="000000" w:themeColor="text1"/>
          <w:spacing w:val="-2"/>
          <w:lang w:eastAsia="ru-RU"/>
        </w:rPr>
        <w:t xml:space="preserve"> </w:t>
      </w:r>
      <w:r w:rsidRPr="00171DB1">
        <w:rPr>
          <w:rFonts w:eastAsiaTheme="minorEastAsia"/>
          <w:color w:val="000000" w:themeColor="text1"/>
          <w:lang w:eastAsia="ru-RU"/>
        </w:rPr>
        <w:t xml:space="preserve">а </w:t>
      </w:r>
      <w:r w:rsidRPr="00171DB1">
        <w:rPr>
          <w:rFonts w:eastAsiaTheme="minorEastAsia"/>
          <w:color w:val="000000" w:themeColor="text1"/>
          <w:spacing w:val="-1"/>
          <w:lang w:eastAsia="ru-RU"/>
        </w:rPr>
        <w:t>также</w:t>
      </w:r>
      <w:r w:rsidRPr="00171DB1">
        <w:rPr>
          <w:rFonts w:eastAsiaTheme="minorEastAsia"/>
          <w:color w:val="000000" w:themeColor="text1"/>
          <w:lang w:eastAsia="ru-RU"/>
        </w:rPr>
        <w:t xml:space="preserve"> в</w:t>
      </w:r>
      <w:r w:rsidRPr="00171DB1">
        <w:rPr>
          <w:rFonts w:eastAsiaTheme="minorEastAsia"/>
          <w:color w:val="000000" w:themeColor="text1"/>
          <w:spacing w:val="-1"/>
          <w:lang w:eastAsia="ru-RU"/>
        </w:rPr>
        <w:t xml:space="preserve"> создании</w:t>
      </w:r>
      <w:r w:rsidRPr="00171DB1">
        <w:rPr>
          <w:rFonts w:eastAsiaTheme="minorEastAsia"/>
          <w:color w:val="000000" w:themeColor="text1"/>
          <w:lang w:eastAsia="ru-RU"/>
        </w:rPr>
        <w:t xml:space="preserve"> и</w:t>
      </w:r>
      <w:r w:rsidRPr="00171DB1">
        <w:rPr>
          <w:rFonts w:eastAsiaTheme="minorEastAsia"/>
          <w:color w:val="000000" w:themeColor="text1"/>
          <w:spacing w:val="30"/>
          <w:lang w:eastAsia="ru-RU"/>
        </w:rPr>
        <w:t xml:space="preserve"> </w:t>
      </w:r>
      <w:r w:rsidRPr="00171DB1">
        <w:rPr>
          <w:rFonts w:eastAsiaTheme="minorEastAsia"/>
          <w:color w:val="000000" w:themeColor="text1"/>
          <w:spacing w:val="-1"/>
          <w:lang w:eastAsia="ru-RU"/>
        </w:rPr>
        <w:t>апробировании</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самостоятельно</w:t>
      </w:r>
      <w:r w:rsidRPr="00171DB1">
        <w:rPr>
          <w:rFonts w:eastAsiaTheme="minorEastAsia"/>
          <w:color w:val="000000" w:themeColor="text1"/>
          <w:spacing w:val="1"/>
          <w:lang w:eastAsia="ru-RU"/>
        </w:rPr>
        <w:t xml:space="preserve"> </w:t>
      </w:r>
      <w:r w:rsidRPr="00171DB1">
        <w:rPr>
          <w:rFonts w:eastAsiaTheme="minorEastAsia"/>
          <w:color w:val="000000" w:themeColor="text1"/>
          <w:spacing w:val="-1"/>
          <w:lang w:eastAsia="ru-RU"/>
        </w:rPr>
        <w:t>создаваемых</w:t>
      </w:r>
      <w:r w:rsidRPr="00171DB1">
        <w:rPr>
          <w:rFonts w:eastAsiaTheme="minorEastAsia"/>
          <w:color w:val="000000" w:themeColor="text1"/>
          <w:spacing w:val="1"/>
          <w:lang w:eastAsia="ru-RU"/>
        </w:rPr>
        <w:t xml:space="preserve"> </w:t>
      </w:r>
      <w:r w:rsidRPr="00171DB1">
        <w:rPr>
          <w:rFonts w:eastAsiaTheme="minorEastAsia"/>
          <w:color w:val="000000" w:themeColor="text1"/>
          <w:spacing w:val="-1"/>
          <w:lang w:eastAsia="ru-RU"/>
        </w:rPr>
        <w:t>методик</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диагностики</w:t>
      </w:r>
      <w:r w:rsidRPr="00171DB1">
        <w:rPr>
          <w:rFonts w:eastAsiaTheme="minorEastAsia"/>
          <w:color w:val="000000" w:themeColor="text1"/>
          <w:spacing w:val="-2"/>
          <w:lang w:eastAsia="ru-RU"/>
        </w:rPr>
        <w:t xml:space="preserve"> </w:t>
      </w:r>
      <w:r w:rsidRPr="00171DB1">
        <w:rPr>
          <w:rFonts w:eastAsiaTheme="minorEastAsia"/>
          <w:color w:val="000000" w:themeColor="text1"/>
          <w:lang w:eastAsia="ru-RU"/>
        </w:rPr>
        <w:t>и</w:t>
      </w:r>
      <w:r w:rsidRPr="00171DB1">
        <w:rPr>
          <w:rFonts w:eastAsiaTheme="minorEastAsia"/>
          <w:color w:val="000000" w:themeColor="text1"/>
          <w:spacing w:val="25"/>
          <w:lang w:eastAsia="ru-RU"/>
        </w:rPr>
        <w:t xml:space="preserve"> </w:t>
      </w:r>
      <w:r w:rsidRPr="00171DB1">
        <w:rPr>
          <w:rFonts w:eastAsiaTheme="minorEastAsia"/>
          <w:color w:val="000000" w:themeColor="text1"/>
          <w:spacing w:val="-1"/>
          <w:lang w:eastAsia="ru-RU"/>
        </w:rPr>
        <w:t>коррекции.</w:t>
      </w:r>
    </w:p>
    <w:p w:rsidR="00171DB1" w:rsidRPr="00171DB1" w:rsidRDefault="00171DB1" w:rsidP="00793855">
      <w:pPr>
        <w:widowControl w:val="0"/>
        <w:numPr>
          <w:ilvl w:val="0"/>
          <w:numId w:val="9"/>
        </w:numPr>
        <w:tabs>
          <w:tab w:val="left" w:pos="840"/>
        </w:tabs>
        <w:kinsoku w:val="0"/>
        <w:overflowPunct w:val="0"/>
        <w:autoSpaceDE w:val="0"/>
        <w:autoSpaceDN w:val="0"/>
        <w:adjustRightInd w:val="0"/>
        <w:spacing w:after="0" w:line="240" w:lineRule="auto"/>
        <w:ind w:left="0" w:firstLine="1134"/>
        <w:jc w:val="both"/>
        <w:rPr>
          <w:rFonts w:eastAsiaTheme="minorEastAsia"/>
          <w:color w:val="000000" w:themeColor="text1"/>
          <w:spacing w:val="-1"/>
          <w:lang w:eastAsia="ru-RU"/>
        </w:rPr>
      </w:pPr>
      <w:r w:rsidRPr="00171DB1">
        <w:rPr>
          <w:rFonts w:eastAsiaTheme="minorEastAsia"/>
          <w:b/>
          <w:bCs/>
          <w:color w:val="000000" w:themeColor="text1"/>
          <w:spacing w:val="-1"/>
          <w:lang w:eastAsia="ru-RU"/>
        </w:rPr>
        <w:t xml:space="preserve">Принцип комплексности </w:t>
      </w:r>
      <w:r w:rsidRPr="00171DB1">
        <w:rPr>
          <w:rFonts w:eastAsiaTheme="minorEastAsia"/>
          <w:color w:val="000000" w:themeColor="text1"/>
          <w:spacing w:val="-1"/>
          <w:lang w:eastAsia="ru-RU"/>
        </w:rPr>
        <w:t>подразумевает соорганизацию различных</w:t>
      </w:r>
      <w:r w:rsidRPr="00171DB1">
        <w:rPr>
          <w:rFonts w:eastAsiaTheme="minorEastAsia"/>
          <w:color w:val="000000" w:themeColor="text1"/>
          <w:spacing w:val="47"/>
          <w:lang w:eastAsia="ru-RU"/>
        </w:rPr>
        <w:t xml:space="preserve"> </w:t>
      </w:r>
      <w:r w:rsidRPr="00171DB1">
        <w:rPr>
          <w:rFonts w:eastAsiaTheme="minorEastAsia"/>
          <w:color w:val="000000" w:themeColor="text1"/>
          <w:spacing w:val="-1"/>
          <w:lang w:eastAsia="ru-RU"/>
        </w:rPr>
        <w:t>специалистов, всех</w:t>
      </w:r>
      <w:r w:rsidRPr="00171DB1">
        <w:rPr>
          <w:rFonts w:eastAsiaTheme="minorEastAsia"/>
          <w:color w:val="000000" w:themeColor="text1"/>
          <w:spacing w:val="-2"/>
          <w:lang w:eastAsia="ru-RU"/>
        </w:rPr>
        <w:t xml:space="preserve"> </w:t>
      </w:r>
      <w:r w:rsidRPr="00171DB1">
        <w:rPr>
          <w:rFonts w:eastAsiaTheme="minorEastAsia"/>
          <w:color w:val="000000" w:themeColor="text1"/>
          <w:spacing w:val="-1"/>
          <w:lang w:eastAsia="ru-RU"/>
        </w:rPr>
        <w:t>участников учебно-воспитательного</w:t>
      </w:r>
      <w:r w:rsidRPr="00171DB1">
        <w:rPr>
          <w:rFonts w:eastAsiaTheme="minorEastAsia"/>
          <w:color w:val="000000" w:themeColor="text1"/>
          <w:spacing w:val="1"/>
          <w:lang w:eastAsia="ru-RU"/>
        </w:rPr>
        <w:t xml:space="preserve"> </w:t>
      </w:r>
      <w:r w:rsidRPr="00171DB1">
        <w:rPr>
          <w:rFonts w:eastAsiaTheme="minorEastAsia"/>
          <w:color w:val="000000" w:themeColor="text1"/>
          <w:spacing w:val="-1"/>
          <w:lang w:eastAsia="ru-RU"/>
        </w:rPr>
        <w:t>процесса</w:t>
      </w:r>
      <w:r w:rsidRPr="00171DB1">
        <w:rPr>
          <w:rFonts w:eastAsiaTheme="minorEastAsia"/>
          <w:color w:val="000000" w:themeColor="text1"/>
          <w:lang w:eastAsia="ru-RU"/>
        </w:rPr>
        <w:t xml:space="preserve"> в</w:t>
      </w:r>
      <w:r w:rsidRPr="00171DB1">
        <w:rPr>
          <w:rFonts w:eastAsiaTheme="minorEastAsia"/>
          <w:color w:val="000000" w:themeColor="text1"/>
          <w:spacing w:val="51"/>
          <w:lang w:eastAsia="ru-RU"/>
        </w:rPr>
        <w:t xml:space="preserve"> </w:t>
      </w:r>
      <w:r w:rsidRPr="00171DB1">
        <w:rPr>
          <w:rFonts w:eastAsiaTheme="minorEastAsia"/>
          <w:color w:val="000000" w:themeColor="text1"/>
          <w:spacing w:val="-1"/>
          <w:lang w:eastAsia="ru-RU"/>
        </w:rPr>
        <w:t>решении</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задач</w:t>
      </w:r>
      <w:r w:rsidRPr="00171DB1">
        <w:rPr>
          <w:rFonts w:eastAsiaTheme="minorEastAsia"/>
          <w:color w:val="000000" w:themeColor="text1"/>
          <w:lang w:eastAsia="ru-RU"/>
        </w:rPr>
        <w:t xml:space="preserve"> </w:t>
      </w:r>
      <w:r w:rsidRPr="00171DB1">
        <w:rPr>
          <w:rFonts w:eastAsiaTheme="minorEastAsia"/>
          <w:color w:val="000000" w:themeColor="text1"/>
          <w:spacing w:val="-2"/>
          <w:lang w:eastAsia="ru-RU"/>
        </w:rPr>
        <w:t>сопровождения:</w:t>
      </w:r>
      <w:r w:rsidRPr="00171DB1">
        <w:rPr>
          <w:rFonts w:eastAsiaTheme="minorEastAsia"/>
          <w:color w:val="000000" w:themeColor="text1"/>
          <w:spacing w:val="1"/>
          <w:lang w:eastAsia="ru-RU"/>
        </w:rPr>
        <w:t xml:space="preserve"> </w:t>
      </w:r>
      <w:r w:rsidRPr="00171DB1">
        <w:rPr>
          <w:rFonts w:eastAsiaTheme="minorEastAsia"/>
          <w:color w:val="000000" w:themeColor="text1"/>
          <w:spacing w:val="-1"/>
          <w:lang w:eastAsia="ru-RU"/>
        </w:rPr>
        <w:t>воспитателя,</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педагога-психолога,</w:t>
      </w:r>
      <w:r w:rsidRPr="00171DB1">
        <w:rPr>
          <w:rFonts w:eastAsiaTheme="minorEastAsia"/>
          <w:color w:val="000000" w:themeColor="text1"/>
          <w:spacing w:val="63"/>
          <w:lang w:eastAsia="ru-RU"/>
        </w:rPr>
        <w:t xml:space="preserve"> </w:t>
      </w:r>
      <w:r w:rsidRPr="00171DB1">
        <w:rPr>
          <w:rFonts w:eastAsiaTheme="minorEastAsia"/>
          <w:color w:val="000000" w:themeColor="text1"/>
          <w:spacing w:val="-1"/>
          <w:lang w:eastAsia="ru-RU"/>
        </w:rPr>
        <w:t>социального</w:t>
      </w:r>
      <w:r w:rsidRPr="00171DB1">
        <w:rPr>
          <w:rFonts w:eastAsiaTheme="minorEastAsia"/>
          <w:color w:val="000000" w:themeColor="text1"/>
          <w:spacing w:val="1"/>
          <w:lang w:eastAsia="ru-RU"/>
        </w:rPr>
        <w:t xml:space="preserve"> </w:t>
      </w:r>
      <w:r w:rsidRPr="00171DB1">
        <w:rPr>
          <w:rFonts w:eastAsiaTheme="minorEastAsia"/>
          <w:color w:val="000000" w:themeColor="text1"/>
          <w:spacing w:val="-1"/>
          <w:lang w:eastAsia="ru-RU"/>
        </w:rPr>
        <w:t>педагога, учителя-логопеда, администрации</w:t>
      </w:r>
      <w:r w:rsidRPr="00171DB1">
        <w:rPr>
          <w:rFonts w:eastAsiaTheme="minorEastAsia"/>
          <w:color w:val="000000" w:themeColor="text1"/>
          <w:spacing w:val="-3"/>
          <w:lang w:eastAsia="ru-RU"/>
        </w:rPr>
        <w:t xml:space="preserve"> </w:t>
      </w:r>
      <w:r w:rsidRPr="00171DB1">
        <w:rPr>
          <w:rFonts w:eastAsiaTheme="minorEastAsia"/>
          <w:color w:val="000000" w:themeColor="text1"/>
          <w:lang w:eastAsia="ru-RU"/>
        </w:rPr>
        <w:t>и</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других</w:t>
      </w:r>
      <w:r w:rsidRPr="00171DB1">
        <w:rPr>
          <w:rFonts w:eastAsiaTheme="minorEastAsia"/>
          <w:color w:val="000000" w:themeColor="text1"/>
          <w:spacing w:val="39"/>
          <w:lang w:eastAsia="ru-RU"/>
        </w:rPr>
        <w:t xml:space="preserve"> </w:t>
      </w:r>
      <w:r w:rsidRPr="00171DB1">
        <w:rPr>
          <w:rFonts w:eastAsiaTheme="minorEastAsia"/>
          <w:color w:val="000000" w:themeColor="text1"/>
          <w:spacing w:val="-1"/>
          <w:lang w:eastAsia="ru-RU"/>
        </w:rPr>
        <w:t>специалистов;</w:t>
      </w:r>
    </w:p>
    <w:p w:rsidR="00171DB1" w:rsidRPr="00171DB1" w:rsidRDefault="00171DB1" w:rsidP="00793855">
      <w:pPr>
        <w:widowControl w:val="0"/>
        <w:numPr>
          <w:ilvl w:val="0"/>
          <w:numId w:val="9"/>
        </w:numPr>
        <w:tabs>
          <w:tab w:val="left" w:pos="840"/>
        </w:tabs>
        <w:kinsoku w:val="0"/>
        <w:overflowPunct w:val="0"/>
        <w:autoSpaceDE w:val="0"/>
        <w:autoSpaceDN w:val="0"/>
        <w:adjustRightInd w:val="0"/>
        <w:spacing w:after="0" w:line="240" w:lineRule="auto"/>
        <w:ind w:left="0" w:firstLine="1134"/>
        <w:jc w:val="both"/>
        <w:rPr>
          <w:rFonts w:eastAsiaTheme="minorEastAsia"/>
          <w:color w:val="000000" w:themeColor="text1"/>
          <w:spacing w:val="-1"/>
          <w:lang w:eastAsia="ru-RU"/>
        </w:rPr>
      </w:pPr>
      <w:r w:rsidRPr="00171DB1">
        <w:rPr>
          <w:rFonts w:eastAsiaTheme="minorEastAsia"/>
          <w:b/>
          <w:bCs/>
          <w:color w:val="000000" w:themeColor="text1"/>
          <w:spacing w:val="-1"/>
          <w:lang w:eastAsia="ru-RU"/>
        </w:rPr>
        <w:t xml:space="preserve">Принцип </w:t>
      </w:r>
      <w:r w:rsidRPr="00171DB1">
        <w:rPr>
          <w:rFonts w:eastAsiaTheme="minorEastAsia"/>
          <w:b/>
          <w:bCs/>
          <w:color w:val="000000" w:themeColor="text1"/>
          <w:lang w:eastAsia="ru-RU"/>
        </w:rPr>
        <w:t xml:space="preserve">«на </w:t>
      </w:r>
      <w:r w:rsidRPr="00171DB1">
        <w:rPr>
          <w:rFonts w:eastAsiaTheme="minorEastAsia"/>
          <w:b/>
          <w:bCs/>
          <w:color w:val="000000" w:themeColor="text1"/>
          <w:spacing w:val="-1"/>
          <w:lang w:eastAsia="ru-RU"/>
        </w:rPr>
        <w:t>стороне</w:t>
      </w:r>
      <w:r w:rsidRPr="00171DB1">
        <w:rPr>
          <w:rFonts w:eastAsiaTheme="minorEastAsia"/>
          <w:b/>
          <w:bCs/>
          <w:color w:val="000000" w:themeColor="text1"/>
          <w:lang w:eastAsia="ru-RU"/>
        </w:rPr>
        <w:t xml:space="preserve"> </w:t>
      </w:r>
      <w:r w:rsidRPr="00171DB1">
        <w:rPr>
          <w:rFonts w:eastAsiaTheme="minorEastAsia"/>
          <w:b/>
          <w:bCs/>
          <w:color w:val="000000" w:themeColor="text1"/>
          <w:spacing w:val="-1"/>
          <w:lang w:eastAsia="ru-RU"/>
        </w:rPr>
        <w:t>ребенка»</w:t>
      </w:r>
      <w:r w:rsidRPr="00171DB1">
        <w:rPr>
          <w:rFonts w:eastAsiaTheme="minorEastAsia"/>
          <w:color w:val="000000" w:themeColor="text1"/>
          <w:spacing w:val="-1"/>
          <w:lang w:eastAsia="ru-RU"/>
        </w:rPr>
        <w:t>:</w:t>
      </w:r>
      <w:r w:rsidRPr="00171DB1">
        <w:rPr>
          <w:rFonts w:eastAsiaTheme="minorEastAsia"/>
          <w:color w:val="000000" w:themeColor="text1"/>
          <w:lang w:eastAsia="ru-RU"/>
        </w:rPr>
        <w:t xml:space="preserve"> </w:t>
      </w:r>
      <w:r w:rsidRPr="00171DB1">
        <w:rPr>
          <w:rFonts w:eastAsiaTheme="minorEastAsia"/>
          <w:color w:val="000000" w:themeColor="text1"/>
          <w:spacing w:val="-2"/>
          <w:lang w:eastAsia="ru-RU"/>
        </w:rPr>
        <w:t>во</w:t>
      </w:r>
      <w:r w:rsidRPr="00171DB1">
        <w:rPr>
          <w:rFonts w:eastAsiaTheme="minorEastAsia"/>
          <w:color w:val="000000" w:themeColor="text1"/>
          <w:spacing w:val="1"/>
          <w:lang w:eastAsia="ru-RU"/>
        </w:rPr>
        <w:t xml:space="preserve"> </w:t>
      </w:r>
      <w:r w:rsidRPr="00171DB1">
        <w:rPr>
          <w:rFonts w:eastAsiaTheme="minorEastAsia"/>
          <w:color w:val="000000" w:themeColor="text1"/>
          <w:spacing w:val="-1"/>
          <w:lang w:eastAsia="ru-RU"/>
        </w:rPr>
        <w:t>главе</w:t>
      </w:r>
      <w:r w:rsidRPr="00171DB1">
        <w:rPr>
          <w:rFonts w:eastAsiaTheme="minorEastAsia"/>
          <w:color w:val="000000" w:themeColor="text1"/>
          <w:lang w:eastAsia="ru-RU"/>
        </w:rPr>
        <w:t xml:space="preserve"> </w:t>
      </w:r>
      <w:r w:rsidRPr="00171DB1">
        <w:rPr>
          <w:rFonts w:eastAsiaTheme="minorEastAsia"/>
          <w:color w:val="000000" w:themeColor="text1"/>
          <w:spacing w:val="-2"/>
          <w:lang w:eastAsia="ru-RU"/>
        </w:rPr>
        <w:t>угла</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ставятся</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интересы</w:t>
      </w:r>
      <w:r w:rsidRPr="00171DB1">
        <w:rPr>
          <w:rFonts w:eastAsiaTheme="minorEastAsia"/>
          <w:color w:val="000000" w:themeColor="text1"/>
          <w:spacing w:val="49"/>
          <w:lang w:eastAsia="ru-RU"/>
        </w:rPr>
        <w:t xml:space="preserve"> </w:t>
      </w:r>
      <w:r w:rsidRPr="00171DB1">
        <w:rPr>
          <w:rFonts w:eastAsiaTheme="minorEastAsia"/>
          <w:color w:val="000000" w:themeColor="text1"/>
          <w:spacing w:val="-1"/>
          <w:lang w:eastAsia="ru-RU"/>
        </w:rPr>
        <w:t>ребенка,</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обеспечивается</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защита</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его</w:t>
      </w:r>
      <w:r w:rsidRPr="00171DB1">
        <w:rPr>
          <w:rFonts w:eastAsiaTheme="minorEastAsia"/>
          <w:color w:val="000000" w:themeColor="text1"/>
          <w:spacing w:val="1"/>
          <w:lang w:eastAsia="ru-RU"/>
        </w:rPr>
        <w:t xml:space="preserve"> </w:t>
      </w:r>
      <w:r w:rsidRPr="00171DB1">
        <w:rPr>
          <w:rFonts w:eastAsiaTheme="minorEastAsia"/>
          <w:color w:val="000000" w:themeColor="text1"/>
          <w:spacing w:val="-2"/>
          <w:lang w:eastAsia="ru-RU"/>
        </w:rPr>
        <w:t>прав</w:t>
      </w:r>
      <w:r w:rsidRPr="00171DB1">
        <w:rPr>
          <w:rFonts w:eastAsiaTheme="minorEastAsia"/>
          <w:color w:val="000000" w:themeColor="text1"/>
          <w:spacing w:val="-1"/>
          <w:lang w:eastAsia="ru-RU"/>
        </w:rPr>
        <w:t xml:space="preserve"> при</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учете</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позиций</w:t>
      </w:r>
      <w:r w:rsidRPr="00171DB1">
        <w:rPr>
          <w:rFonts w:eastAsiaTheme="minorEastAsia"/>
          <w:color w:val="000000" w:themeColor="text1"/>
          <w:spacing w:val="-2"/>
          <w:lang w:eastAsia="ru-RU"/>
        </w:rPr>
        <w:t xml:space="preserve"> </w:t>
      </w:r>
      <w:r w:rsidRPr="00171DB1">
        <w:rPr>
          <w:rFonts w:eastAsiaTheme="minorEastAsia"/>
          <w:color w:val="000000" w:themeColor="text1"/>
          <w:spacing w:val="-1"/>
          <w:lang w:eastAsia="ru-RU"/>
        </w:rPr>
        <w:t>других</w:t>
      </w:r>
      <w:r w:rsidRPr="00171DB1">
        <w:rPr>
          <w:rFonts w:eastAsiaTheme="minorEastAsia"/>
          <w:color w:val="000000" w:themeColor="text1"/>
          <w:spacing w:val="43"/>
          <w:lang w:eastAsia="ru-RU"/>
        </w:rPr>
        <w:t xml:space="preserve"> </w:t>
      </w:r>
      <w:r w:rsidRPr="00171DB1">
        <w:rPr>
          <w:rFonts w:eastAsiaTheme="minorEastAsia"/>
          <w:color w:val="000000" w:themeColor="text1"/>
          <w:spacing w:val="-1"/>
          <w:lang w:eastAsia="ru-RU"/>
        </w:rPr>
        <w:t>участников учебно-воспитательного</w:t>
      </w:r>
      <w:r w:rsidRPr="00171DB1">
        <w:rPr>
          <w:rFonts w:eastAsiaTheme="minorEastAsia"/>
          <w:color w:val="000000" w:themeColor="text1"/>
          <w:spacing w:val="1"/>
          <w:lang w:eastAsia="ru-RU"/>
        </w:rPr>
        <w:t xml:space="preserve"> </w:t>
      </w:r>
      <w:r w:rsidRPr="00171DB1">
        <w:rPr>
          <w:rFonts w:eastAsiaTheme="minorEastAsia"/>
          <w:color w:val="000000" w:themeColor="text1"/>
          <w:spacing w:val="-1"/>
          <w:lang w:eastAsia="ru-RU"/>
        </w:rPr>
        <w:t>процесса;</w:t>
      </w:r>
    </w:p>
    <w:p w:rsidR="00171DB1" w:rsidRPr="00171DB1" w:rsidRDefault="00171DB1" w:rsidP="00793855">
      <w:pPr>
        <w:widowControl w:val="0"/>
        <w:numPr>
          <w:ilvl w:val="0"/>
          <w:numId w:val="9"/>
        </w:numPr>
        <w:tabs>
          <w:tab w:val="left" w:pos="840"/>
        </w:tabs>
        <w:kinsoku w:val="0"/>
        <w:overflowPunct w:val="0"/>
        <w:autoSpaceDE w:val="0"/>
        <w:autoSpaceDN w:val="0"/>
        <w:adjustRightInd w:val="0"/>
        <w:spacing w:after="0" w:line="240" w:lineRule="auto"/>
        <w:ind w:left="0" w:firstLine="1134"/>
        <w:jc w:val="both"/>
        <w:rPr>
          <w:rFonts w:eastAsiaTheme="minorEastAsia"/>
          <w:color w:val="000000" w:themeColor="text1"/>
          <w:spacing w:val="-1"/>
          <w:lang w:eastAsia="ru-RU"/>
        </w:rPr>
      </w:pPr>
      <w:r w:rsidRPr="00171DB1">
        <w:rPr>
          <w:rFonts w:eastAsiaTheme="minorEastAsia"/>
          <w:b/>
          <w:bCs/>
          <w:color w:val="000000" w:themeColor="text1"/>
          <w:spacing w:val="-1"/>
          <w:lang w:eastAsia="ru-RU"/>
        </w:rPr>
        <w:t xml:space="preserve">Принцип активной позиции </w:t>
      </w:r>
      <w:r w:rsidRPr="00171DB1">
        <w:rPr>
          <w:rFonts w:eastAsiaTheme="minorEastAsia"/>
          <w:b/>
          <w:bCs/>
          <w:color w:val="000000" w:themeColor="text1"/>
          <w:lang w:eastAsia="ru-RU"/>
        </w:rPr>
        <w:t>ребенка</w:t>
      </w:r>
      <w:r w:rsidRPr="00171DB1">
        <w:rPr>
          <w:rFonts w:eastAsiaTheme="minorEastAsia"/>
          <w:color w:val="000000" w:themeColor="text1"/>
          <w:lang w:eastAsia="ru-RU"/>
        </w:rPr>
        <w:t>,</w:t>
      </w:r>
      <w:r w:rsidRPr="00171DB1">
        <w:rPr>
          <w:rFonts w:eastAsiaTheme="minorEastAsia"/>
          <w:color w:val="000000" w:themeColor="text1"/>
          <w:spacing w:val="-1"/>
          <w:lang w:eastAsia="ru-RU"/>
        </w:rPr>
        <w:t xml:space="preserve"> при</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котором</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главным</w:t>
      </w:r>
      <w:r w:rsidRPr="00171DB1">
        <w:rPr>
          <w:rFonts w:eastAsiaTheme="minorEastAsia"/>
          <w:color w:val="000000" w:themeColor="text1"/>
          <w:spacing w:val="25"/>
          <w:lang w:eastAsia="ru-RU"/>
        </w:rPr>
        <w:t xml:space="preserve"> </w:t>
      </w:r>
      <w:r w:rsidRPr="00171DB1">
        <w:rPr>
          <w:rFonts w:eastAsiaTheme="minorEastAsia"/>
          <w:color w:val="000000" w:themeColor="text1"/>
          <w:spacing w:val="-1"/>
          <w:lang w:eastAsia="ru-RU"/>
        </w:rPr>
        <w:t>становится</w:t>
      </w:r>
      <w:r w:rsidRPr="00171DB1">
        <w:rPr>
          <w:rFonts w:eastAsiaTheme="minorEastAsia"/>
          <w:color w:val="000000" w:themeColor="text1"/>
          <w:lang w:eastAsia="ru-RU"/>
        </w:rPr>
        <w:t xml:space="preserve"> не</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решить проблемы</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за</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ребенка,</w:t>
      </w:r>
      <w:r w:rsidRPr="00171DB1">
        <w:rPr>
          <w:rFonts w:eastAsiaTheme="minorEastAsia"/>
          <w:color w:val="000000" w:themeColor="text1"/>
          <w:lang w:eastAsia="ru-RU"/>
        </w:rPr>
        <w:t xml:space="preserve"> </w:t>
      </w:r>
      <w:r w:rsidRPr="00171DB1">
        <w:rPr>
          <w:rFonts w:eastAsiaTheme="minorEastAsia"/>
          <w:color w:val="000000" w:themeColor="text1"/>
          <w:spacing w:val="-2"/>
          <w:lang w:eastAsia="ru-RU"/>
        </w:rPr>
        <w:t>но</w:t>
      </w:r>
      <w:r w:rsidRPr="00171DB1">
        <w:rPr>
          <w:rFonts w:eastAsiaTheme="minorEastAsia"/>
          <w:color w:val="000000" w:themeColor="text1"/>
          <w:spacing w:val="1"/>
          <w:lang w:eastAsia="ru-RU"/>
        </w:rPr>
        <w:t xml:space="preserve"> </w:t>
      </w:r>
      <w:r w:rsidRPr="00171DB1">
        <w:rPr>
          <w:rFonts w:eastAsiaTheme="minorEastAsia"/>
          <w:color w:val="000000" w:themeColor="text1"/>
          <w:spacing w:val="-1"/>
          <w:lang w:eastAsia="ru-RU"/>
        </w:rPr>
        <w:t xml:space="preserve">научить </w:t>
      </w:r>
      <w:r w:rsidRPr="00171DB1">
        <w:rPr>
          <w:rFonts w:eastAsiaTheme="minorEastAsia"/>
          <w:color w:val="000000" w:themeColor="text1"/>
          <w:lang w:eastAsia="ru-RU"/>
        </w:rPr>
        <w:t>его</w:t>
      </w:r>
      <w:r w:rsidRPr="00171DB1">
        <w:rPr>
          <w:rFonts w:eastAsiaTheme="minorEastAsia"/>
          <w:color w:val="000000" w:themeColor="text1"/>
          <w:spacing w:val="-3"/>
          <w:lang w:eastAsia="ru-RU"/>
        </w:rPr>
        <w:t xml:space="preserve"> </w:t>
      </w:r>
      <w:r w:rsidRPr="00171DB1">
        <w:rPr>
          <w:rFonts w:eastAsiaTheme="minorEastAsia"/>
          <w:color w:val="000000" w:themeColor="text1"/>
          <w:lang w:eastAsia="ru-RU"/>
        </w:rPr>
        <w:t>решать</w:t>
      </w:r>
      <w:r w:rsidRPr="00171DB1">
        <w:rPr>
          <w:rFonts w:eastAsiaTheme="minorEastAsia"/>
          <w:color w:val="000000" w:themeColor="text1"/>
          <w:spacing w:val="35"/>
          <w:lang w:eastAsia="ru-RU"/>
        </w:rPr>
        <w:t xml:space="preserve"> </w:t>
      </w:r>
      <w:r w:rsidRPr="00171DB1">
        <w:rPr>
          <w:rFonts w:eastAsiaTheme="minorEastAsia"/>
          <w:color w:val="000000" w:themeColor="text1"/>
          <w:spacing w:val="-1"/>
          <w:lang w:eastAsia="ru-RU"/>
        </w:rPr>
        <w:t>проблемы</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 xml:space="preserve">самостоятельно, создать </w:t>
      </w:r>
      <w:r w:rsidRPr="00171DB1">
        <w:rPr>
          <w:rFonts w:eastAsiaTheme="minorEastAsia"/>
          <w:color w:val="000000" w:themeColor="text1"/>
          <w:spacing w:val="-2"/>
          <w:lang w:eastAsia="ru-RU"/>
        </w:rPr>
        <w:t>способности</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для</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становления</w:t>
      </w:r>
      <w:r w:rsidRPr="00171DB1">
        <w:rPr>
          <w:rFonts w:eastAsiaTheme="minorEastAsia"/>
          <w:color w:val="000000" w:themeColor="text1"/>
          <w:spacing w:val="51"/>
          <w:lang w:eastAsia="ru-RU"/>
        </w:rPr>
        <w:t xml:space="preserve"> </w:t>
      </w:r>
      <w:r w:rsidRPr="00171DB1">
        <w:rPr>
          <w:rFonts w:eastAsiaTheme="minorEastAsia"/>
          <w:color w:val="000000" w:themeColor="text1"/>
          <w:spacing w:val="-1"/>
          <w:lang w:eastAsia="ru-RU"/>
        </w:rPr>
        <w:t>способности</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ребенка</w:t>
      </w:r>
      <w:r w:rsidRPr="00171DB1">
        <w:rPr>
          <w:rFonts w:eastAsiaTheme="minorEastAsia"/>
          <w:color w:val="000000" w:themeColor="text1"/>
          <w:lang w:eastAsia="ru-RU"/>
        </w:rPr>
        <w:t xml:space="preserve"> к </w:t>
      </w:r>
      <w:r w:rsidRPr="00171DB1">
        <w:rPr>
          <w:rFonts w:eastAsiaTheme="minorEastAsia"/>
          <w:color w:val="000000" w:themeColor="text1"/>
          <w:spacing w:val="-1"/>
          <w:lang w:eastAsia="ru-RU"/>
        </w:rPr>
        <w:t>саморазвитию;</w:t>
      </w:r>
    </w:p>
    <w:p w:rsidR="00171DB1" w:rsidRPr="00171DB1" w:rsidRDefault="00171DB1" w:rsidP="00793855">
      <w:pPr>
        <w:widowControl w:val="0"/>
        <w:numPr>
          <w:ilvl w:val="0"/>
          <w:numId w:val="9"/>
        </w:numPr>
        <w:tabs>
          <w:tab w:val="left" w:pos="840"/>
        </w:tabs>
        <w:kinsoku w:val="0"/>
        <w:overflowPunct w:val="0"/>
        <w:autoSpaceDE w:val="0"/>
        <w:autoSpaceDN w:val="0"/>
        <w:adjustRightInd w:val="0"/>
        <w:spacing w:after="0" w:line="240" w:lineRule="auto"/>
        <w:ind w:left="0" w:firstLine="1134"/>
        <w:jc w:val="both"/>
        <w:rPr>
          <w:rFonts w:eastAsiaTheme="minorEastAsia"/>
          <w:color w:val="000000" w:themeColor="text1"/>
          <w:lang w:eastAsia="ru-RU"/>
        </w:rPr>
      </w:pPr>
      <w:r w:rsidRPr="00171DB1">
        <w:rPr>
          <w:rFonts w:eastAsiaTheme="minorEastAsia"/>
          <w:b/>
          <w:bCs/>
          <w:color w:val="000000" w:themeColor="text1"/>
          <w:spacing w:val="-1"/>
          <w:lang w:eastAsia="ru-RU"/>
        </w:rPr>
        <w:lastRenderedPageBreak/>
        <w:t xml:space="preserve">Принципы </w:t>
      </w:r>
      <w:r w:rsidRPr="00171DB1">
        <w:rPr>
          <w:rFonts w:eastAsiaTheme="minorEastAsia"/>
          <w:b/>
          <w:bCs/>
          <w:color w:val="000000" w:themeColor="text1"/>
          <w:spacing w:val="-2"/>
          <w:lang w:eastAsia="ru-RU"/>
        </w:rPr>
        <w:t>коллегиальности</w:t>
      </w:r>
      <w:r w:rsidRPr="00171DB1">
        <w:rPr>
          <w:rFonts w:eastAsiaTheme="minorEastAsia"/>
          <w:b/>
          <w:bCs/>
          <w:color w:val="000000" w:themeColor="text1"/>
          <w:lang w:eastAsia="ru-RU"/>
        </w:rPr>
        <w:t xml:space="preserve"> и</w:t>
      </w:r>
      <w:r w:rsidRPr="00171DB1">
        <w:rPr>
          <w:rFonts w:eastAsiaTheme="minorEastAsia"/>
          <w:b/>
          <w:bCs/>
          <w:color w:val="000000" w:themeColor="text1"/>
          <w:spacing w:val="-1"/>
          <w:lang w:eastAsia="ru-RU"/>
        </w:rPr>
        <w:t xml:space="preserve"> </w:t>
      </w:r>
      <w:r w:rsidRPr="00171DB1">
        <w:rPr>
          <w:rFonts w:eastAsiaTheme="minorEastAsia"/>
          <w:b/>
          <w:bCs/>
          <w:color w:val="000000" w:themeColor="text1"/>
          <w:spacing w:val="-2"/>
          <w:lang w:eastAsia="ru-RU"/>
        </w:rPr>
        <w:t>диалогового</w:t>
      </w:r>
      <w:r w:rsidRPr="00171DB1">
        <w:rPr>
          <w:rFonts w:eastAsiaTheme="minorEastAsia"/>
          <w:b/>
          <w:bCs/>
          <w:color w:val="000000" w:themeColor="text1"/>
          <w:spacing w:val="1"/>
          <w:lang w:eastAsia="ru-RU"/>
        </w:rPr>
        <w:t xml:space="preserve"> </w:t>
      </w:r>
      <w:r w:rsidRPr="00171DB1">
        <w:rPr>
          <w:rFonts w:eastAsiaTheme="minorEastAsia"/>
          <w:b/>
          <w:bCs/>
          <w:color w:val="000000" w:themeColor="text1"/>
          <w:spacing w:val="-1"/>
          <w:lang w:eastAsia="ru-RU"/>
        </w:rPr>
        <w:t>взаимодействия</w:t>
      </w:r>
    </w:p>
    <w:p w:rsidR="00171DB1" w:rsidRPr="00171DB1" w:rsidRDefault="00171DB1" w:rsidP="00793855">
      <w:pPr>
        <w:widowControl w:val="0"/>
        <w:numPr>
          <w:ilvl w:val="0"/>
          <w:numId w:val="9"/>
        </w:numPr>
        <w:kinsoku w:val="0"/>
        <w:overflowPunct w:val="0"/>
        <w:autoSpaceDE w:val="0"/>
        <w:autoSpaceDN w:val="0"/>
        <w:adjustRightInd w:val="0"/>
        <w:spacing w:after="0" w:line="240" w:lineRule="auto"/>
        <w:ind w:left="0" w:firstLine="1134"/>
        <w:jc w:val="both"/>
        <w:rPr>
          <w:rFonts w:eastAsiaTheme="minorEastAsia"/>
          <w:color w:val="000000" w:themeColor="text1"/>
          <w:spacing w:val="-1"/>
          <w:lang w:eastAsia="ru-RU"/>
        </w:rPr>
      </w:pPr>
      <w:r w:rsidRPr="00171DB1">
        <w:rPr>
          <w:rFonts w:eastAsiaTheme="minorEastAsia"/>
          <w:color w:val="000000" w:themeColor="text1"/>
          <w:spacing w:val="-1"/>
          <w:lang w:eastAsia="ru-RU"/>
        </w:rPr>
        <w:t>обуславливают совместную деятельность субъектов психологического</w:t>
      </w:r>
      <w:r w:rsidRPr="00171DB1">
        <w:rPr>
          <w:rFonts w:eastAsiaTheme="minorEastAsia"/>
          <w:color w:val="000000" w:themeColor="text1"/>
          <w:spacing w:val="39"/>
          <w:lang w:eastAsia="ru-RU"/>
        </w:rPr>
        <w:t xml:space="preserve"> </w:t>
      </w:r>
      <w:r w:rsidRPr="00171DB1">
        <w:rPr>
          <w:rFonts w:eastAsiaTheme="minorEastAsia"/>
          <w:color w:val="000000" w:themeColor="text1"/>
          <w:spacing w:val="-1"/>
          <w:lang w:eastAsia="ru-RU"/>
        </w:rPr>
        <w:t>сопровождения</w:t>
      </w:r>
      <w:r w:rsidRPr="00171DB1">
        <w:rPr>
          <w:rFonts w:eastAsiaTheme="minorEastAsia"/>
          <w:color w:val="000000" w:themeColor="text1"/>
          <w:lang w:eastAsia="ru-RU"/>
        </w:rPr>
        <w:t xml:space="preserve"> в</w:t>
      </w:r>
      <w:r w:rsidRPr="00171DB1">
        <w:rPr>
          <w:rFonts w:eastAsiaTheme="minorEastAsia"/>
          <w:color w:val="000000" w:themeColor="text1"/>
          <w:spacing w:val="-2"/>
          <w:lang w:eastAsia="ru-RU"/>
        </w:rPr>
        <w:t xml:space="preserve"> </w:t>
      </w:r>
      <w:r w:rsidRPr="00171DB1">
        <w:rPr>
          <w:rFonts w:eastAsiaTheme="minorEastAsia"/>
          <w:color w:val="000000" w:themeColor="text1"/>
          <w:spacing w:val="-1"/>
          <w:lang w:eastAsia="ru-RU"/>
        </w:rPr>
        <w:t>рамках</w:t>
      </w:r>
      <w:r w:rsidRPr="00171DB1">
        <w:rPr>
          <w:rFonts w:eastAsiaTheme="minorEastAsia"/>
          <w:color w:val="000000" w:themeColor="text1"/>
          <w:spacing w:val="1"/>
          <w:lang w:eastAsia="ru-RU"/>
        </w:rPr>
        <w:t xml:space="preserve"> </w:t>
      </w:r>
      <w:r w:rsidRPr="00171DB1">
        <w:rPr>
          <w:rFonts w:eastAsiaTheme="minorEastAsia"/>
          <w:color w:val="000000" w:themeColor="text1"/>
          <w:spacing w:val="-2"/>
          <w:lang w:eastAsia="ru-RU"/>
        </w:rPr>
        <w:t>единой</w:t>
      </w:r>
      <w:r w:rsidRPr="00171DB1">
        <w:rPr>
          <w:rFonts w:eastAsiaTheme="minorEastAsia"/>
          <w:color w:val="000000" w:themeColor="text1"/>
          <w:lang w:eastAsia="ru-RU"/>
        </w:rPr>
        <w:t xml:space="preserve"> </w:t>
      </w:r>
      <w:r w:rsidRPr="00171DB1">
        <w:rPr>
          <w:rFonts w:eastAsiaTheme="minorEastAsia"/>
          <w:color w:val="000000" w:themeColor="text1"/>
          <w:spacing w:val="-2"/>
          <w:lang w:eastAsia="ru-RU"/>
        </w:rPr>
        <w:t>системы</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ценностей</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на</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основе взаимного</w:t>
      </w:r>
      <w:r w:rsidRPr="00171DB1">
        <w:rPr>
          <w:rFonts w:eastAsiaTheme="minorEastAsia"/>
          <w:color w:val="000000" w:themeColor="text1"/>
          <w:spacing w:val="59"/>
          <w:lang w:eastAsia="ru-RU"/>
        </w:rPr>
        <w:t xml:space="preserve"> </w:t>
      </w:r>
      <w:r w:rsidRPr="00171DB1">
        <w:rPr>
          <w:rFonts w:eastAsiaTheme="minorEastAsia"/>
          <w:color w:val="000000" w:themeColor="text1"/>
          <w:spacing w:val="-1"/>
          <w:lang w:eastAsia="ru-RU"/>
        </w:rPr>
        <w:t>уважения</w:t>
      </w:r>
      <w:r w:rsidRPr="00171DB1">
        <w:rPr>
          <w:rFonts w:eastAsiaTheme="minorEastAsia"/>
          <w:color w:val="000000" w:themeColor="text1"/>
          <w:lang w:eastAsia="ru-RU"/>
        </w:rPr>
        <w:t xml:space="preserve"> и </w:t>
      </w:r>
      <w:r w:rsidRPr="00171DB1">
        <w:rPr>
          <w:rFonts w:eastAsiaTheme="minorEastAsia"/>
          <w:color w:val="000000" w:themeColor="text1"/>
          <w:spacing w:val="-1"/>
          <w:lang w:eastAsia="ru-RU"/>
        </w:rPr>
        <w:t>коллегиального</w:t>
      </w:r>
      <w:r w:rsidRPr="00171DB1">
        <w:rPr>
          <w:rFonts w:eastAsiaTheme="minorEastAsia"/>
          <w:color w:val="000000" w:themeColor="text1"/>
          <w:spacing w:val="1"/>
          <w:lang w:eastAsia="ru-RU"/>
        </w:rPr>
        <w:t xml:space="preserve"> </w:t>
      </w:r>
      <w:r w:rsidRPr="00171DB1">
        <w:rPr>
          <w:rFonts w:eastAsiaTheme="minorEastAsia"/>
          <w:color w:val="000000" w:themeColor="text1"/>
          <w:spacing w:val="-1"/>
          <w:lang w:eastAsia="ru-RU"/>
        </w:rPr>
        <w:t>обсуждения</w:t>
      </w:r>
      <w:r w:rsidRPr="00171DB1">
        <w:rPr>
          <w:rFonts w:eastAsiaTheme="minorEastAsia"/>
          <w:color w:val="000000" w:themeColor="text1"/>
          <w:spacing w:val="-2"/>
          <w:lang w:eastAsia="ru-RU"/>
        </w:rPr>
        <w:t xml:space="preserve"> </w:t>
      </w:r>
      <w:r w:rsidRPr="00171DB1">
        <w:rPr>
          <w:rFonts w:eastAsiaTheme="minorEastAsia"/>
          <w:color w:val="000000" w:themeColor="text1"/>
          <w:spacing w:val="-1"/>
          <w:lang w:eastAsia="ru-RU"/>
        </w:rPr>
        <w:t>проблем,</w:t>
      </w:r>
      <w:r w:rsidRPr="00171DB1">
        <w:rPr>
          <w:rFonts w:eastAsiaTheme="minorEastAsia"/>
          <w:color w:val="000000" w:themeColor="text1"/>
          <w:spacing w:val="-2"/>
          <w:lang w:eastAsia="ru-RU"/>
        </w:rPr>
        <w:t xml:space="preserve"> </w:t>
      </w:r>
      <w:r w:rsidRPr="00171DB1">
        <w:rPr>
          <w:rFonts w:eastAsiaTheme="minorEastAsia"/>
          <w:color w:val="000000" w:themeColor="text1"/>
          <w:spacing w:val="-1"/>
          <w:lang w:eastAsia="ru-RU"/>
        </w:rPr>
        <w:t>возникающих</w:t>
      </w:r>
      <w:r w:rsidRPr="00171DB1">
        <w:rPr>
          <w:rFonts w:eastAsiaTheme="minorEastAsia"/>
          <w:color w:val="000000" w:themeColor="text1"/>
          <w:spacing w:val="1"/>
          <w:lang w:eastAsia="ru-RU"/>
        </w:rPr>
        <w:t xml:space="preserve"> </w:t>
      </w:r>
      <w:r w:rsidRPr="00171DB1">
        <w:rPr>
          <w:rFonts w:eastAsiaTheme="minorEastAsia"/>
          <w:color w:val="000000" w:themeColor="text1"/>
          <w:lang w:eastAsia="ru-RU"/>
        </w:rPr>
        <w:t>в</w:t>
      </w:r>
      <w:r w:rsidRPr="00171DB1">
        <w:rPr>
          <w:rFonts w:eastAsiaTheme="minorEastAsia"/>
          <w:color w:val="000000" w:themeColor="text1"/>
          <w:spacing w:val="-4"/>
          <w:lang w:eastAsia="ru-RU"/>
        </w:rPr>
        <w:t xml:space="preserve"> </w:t>
      </w:r>
      <w:r w:rsidRPr="00171DB1">
        <w:rPr>
          <w:rFonts w:eastAsiaTheme="minorEastAsia"/>
          <w:color w:val="000000" w:themeColor="text1"/>
          <w:spacing w:val="-1"/>
          <w:lang w:eastAsia="ru-RU"/>
        </w:rPr>
        <w:t>ходе</w:t>
      </w:r>
      <w:r w:rsidRPr="00171DB1">
        <w:rPr>
          <w:rFonts w:eastAsiaTheme="minorEastAsia"/>
          <w:color w:val="000000" w:themeColor="text1"/>
          <w:spacing w:val="35"/>
          <w:lang w:eastAsia="ru-RU"/>
        </w:rPr>
        <w:t xml:space="preserve"> </w:t>
      </w:r>
      <w:r w:rsidRPr="00171DB1">
        <w:rPr>
          <w:rFonts w:eastAsiaTheme="minorEastAsia"/>
          <w:color w:val="000000" w:themeColor="text1"/>
          <w:spacing w:val="-1"/>
          <w:lang w:eastAsia="ru-RU"/>
        </w:rPr>
        <w:t>реализации</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программ.</w:t>
      </w:r>
    </w:p>
    <w:p w:rsidR="00171DB1" w:rsidRPr="00171DB1" w:rsidRDefault="00171DB1" w:rsidP="00793855">
      <w:pPr>
        <w:widowControl w:val="0"/>
        <w:numPr>
          <w:ilvl w:val="0"/>
          <w:numId w:val="9"/>
        </w:numPr>
        <w:tabs>
          <w:tab w:val="left" w:pos="840"/>
        </w:tabs>
        <w:kinsoku w:val="0"/>
        <w:overflowPunct w:val="0"/>
        <w:autoSpaceDE w:val="0"/>
        <w:autoSpaceDN w:val="0"/>
        <w:adjustRightInd w:val="0"/>
        <w:spacing w:after="0" w:line="240" w:lineRule="auto"/>
        <w:ind w:left="0" w:firstLine="1134"/>
        <w:jc w:val="both"/>
        <w:rPr>
          <w:rFonts w:eastAsiaTheme="minorEastAsia"/>
          <w:color w:val="000000" w:themeColor="text1"/>
          <w:lang w:eastAsia="ru-RU"/>
        </w:rPr>
      </w:pPr>
      <w:r w:rsidRPr="00171DB1">
        <w:rPr>
          <w:rFonts w:eastAsiaTheme="minorEastAsia"/>
          <w:b/>
          <w:bCs/>
          <w:color w:val="000000" w:themeColor="text1"/>
          <w:spacing w:val="-1"/>
          <w:lang w:eastAsia="ru-RU"/>
        </w:rPr>
        <w:t xml:space="preserve">Принцип </w:t>
      </w:r>
      <w:r w:rsidRPr="00171DB1">
        <w:rPr>
          <w:rFonts w:eastAsiaTheme="minorEastAsia"/>
          <w:b/>
          <w:bCs/>
          <w:color w:val="000000" w:themeColor="text1"/>
          <w:spacing w:val="-2"/>
          <w:lang w:eastAsia="ru-RU"/>
        </w:rPr>
        <w:t>системности</w:t>
      </w:r>
      <w:r w:rsidRPr="00171DB1">
        <w:rPr>
          <w:rFonts w:eastAsiaTheme="minorEastAsia"/>
          <w:b/>
          <w:bCs/>
          <w:color w:val="000000" w:themeColor="text1"/>
          <w:lang w:eastAsia="ru-RU"/>
        </w:rPr>
        <w:t xml:space="preserve"> </w:t>
      </w:r>
      <w:r w:rsidRPr="00171DB1">
        <w:rPr>
          <w:rFonts w:eastAsiaTheme="minorEastAsia"/>
          <w:color w:val="000000" w:themeColor="text1"/>
          <w:spacing w:val="-1"/>
          <w:lang w:eastAsia="ru-RU"/>
        </w:rPr>
        <w:t xml:space="preserve">предполагает, </w:t>
      </w:r>
      <w:r w:rsidRPr="00171DB1">
        <w:rPr>
          <w:rFonts w:eastAsiaTheme="minorEastAsia"/>
          <w:color w:val="000000" w:themeColor="text1"/>
          <w:lang w:eastAsia="ru-RU"/>
        </w:rPr>
        <w:t xml:space="preserve">что </w:t>
      </w:r>
      <w:r w:rsidRPr="00171DB1">
        <w:rPr>
          <w:rFonts w:eastAsiaTheme="minorEastAsia"/>
          <w:color w:val="000000" w:themeColor="text1"/>
          <w:spacing w:val="-1"/>
          <w:lang w:eastAsia="ru-RU"/>
        </w:rPr>
        <w:t>психологическое</w:t>
      </w:r>
      <w:r w:rsidRPr="00171DB1">
        <w:rPr>
          <w:rFonts w:eastAsiaTheme="minorEastAsia"/>
          <w:color w:val="000000" w:themeColor="text1"/>
          <w:spacing w:val="35"/>
          <w:lang w:eastAsia="ru-RU"/>
        </w:rPr>
        <w:t xml:space="preserve"> </w:t>
      </w:r>
      <w:r w:rsidRPr="00171DB1">
        <w:rPr>
          <w:rFonts w:eastAsiaTheme="minorEastAsia"/>
          <w:color w:val="000000" w:themeColor="text1"/>
          <w:spacing w:val="-1"/>
          <w:lang w:eastAsia="ru-RU"/>
        </w:rPr>
        <w:t xml:space="preserve">сопровождение </w:t>
      </w:r>
      <w:r w:rsidRPr="00171DB1">
        <w:rPr>
          <w:rFonts w:eastAsiaTheme="minorEastAsia"/>
          <w:color w:val="000000" w:themeColor="text1"/>
          <w:spacing w:val="-2"/>
          <w:lang w:eastAsia="ru-RU"/>
        </w:rPr>
        <w:t>носит</w:t>
      </w:r>
      <w:r w:rsidRPr="00171DB1">
        <w:rPr>
          <w:rFonts w:eastAsiaTheme="minorEastAsia"/>
          <w:color w:val="000000" w:themeColor="text1"/>
          <w:spacing w:val="-1"/>
          <w:lang w:eastAsia="ru-RU"/>
        </w:rPr>
        <w:t xml:space="preserve"> непрерывный</w:t>
      </w:r>
      <w:r w:rsidRPr="00171DB1">
        <w:rPr>
          <w:rFonts w:eastAsiaTheme="minorEastAsia"/>
          <w:color w:val="000000" w:themeColor="text1"/>
          <w:spacing w:val="-4"/>
          <w:lang w:eastAsia="ru-RU"/>
        </w:rPr>
        <w:t xml:space="preserve"> </w:t>
      </w:r>
      <w:r w:rsidRPr="00171DB1">
        <w:rPr>
          <w:rFonts w:eastAsiaTheme="minorEastAsia"/>
          <w:color w:val="000000" w:themeColor="text1"/>
          <w:spacing w:val="-1"/>
          <w:lang w:eastAsia="ru-RU"/>
        </w:rPr>
        <w:t>характер</w:t>
      </w:r>
      <w:r w:rsidRPr="00171DB1">
        <w:rPr>
          <w:rFonts w:eastAsiaTheme="minorEastAsia"/>
          <w:color w:val="000000" w:themeColor="text1"/>
          <w:spacing w:val="1"/>
          <w:lang w:eastAsia="ru-RU"/>
        </w:rPr>
        <w:t xml:space="preserve"> </w:t>
      </w:r>
      <w:r w:rsidRPr="00171DB1">
        <w:rPr>
          <w:rFonts w:eastAsiaTheme="minorEastAsia"/>
          <w:color w:val="000000" w:themeColor="text1"/>
          <w:lang w:eastAsia="ru-RU"/>
        </w:rPr>
        <w:t>и</w:t>
      </w:r>
      <w:r w:rsidRPr="00171DB1">
        <w:rPr>
          <w:rFonts w:eastAsiaTheme="minorEastAsia"/>
          <w:color w:val="000000" w:themeColor="text1"/>
          <w:spacing w:val="-2"/>
          <w:lang w:eastAsia="ru-RU"/>
        </w:rPr>
        <w:t xml:space="preserve"> </w:t>
      </w:r>
      <w:r w:rsidRPr="00171DB1">
        <w:rPr>
          <w:rFonts w:eastAsiaTheme="minorEastAsia"/>
          <w:color w:val="000000" w:themeColor="text1"/>
          <w:spacing w:val="-1"/>
          <w:lang w:eastAsia="ru-RU"/>
        </w:rPr>
        <w:t xml:space="preserve">выстраивается </w:t>
      </w:r>
      <w:r w:rsidRPr="00171DB1">
        <w:rPr>
          <w:rFonts w:eastAsiaTheme="minorEastAsia"/>
          <w:color w:val="000000" w:themeColor="text1"/>
          <w:lang w:eastAsia="ru-RU"/>
        </w:rPr>
        <w:t xml:space="preserve">как </w:t>
      </w:r>
      <w:r w:rsidRPr="00171DB1">
        <w:rPr>
          <w:rFonts w:eastAsiaTheme="minorEastAsia"/>
          <w:color w:val="000000" w:themeColor="text1"/>
          <w:spacing w:val="-1"/>
          <w:lang w:eastAsia="ru-RU"/>
        </w:rPr>
        <w:t>системная</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 xml:space="preserve">деятельность, </w:t>
      </w:r>
      <w:r w:rsidRPr="00171DB1">
        <w:rPr>
          <w:rFonts w:eastAsiaTheme="minorEastAsia"/>
          <w:color w:val="000000" w:themeColor="text1"/>
          <w:lang w:eastAsia="ru-RU"/>
        </w:rPr>
        <w:t>в</w:t>
      </w:r>
      <w:r w:rsidRPr="00171DB1">
        <w:rPr>
          <w:rFonts w:eastAsiaTheme="minorEastAsia"/>
          <w:color w:val="000000" w:themeColor="text1"/>
          <w:spacing w:val="-1"/>
          <w:lang w:eastAsia="ru-RU"/>
        </w:rPr>
        <w:t xml:space="preserve"> основе которой</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лежит внутренняя</w:t>
      </w:r>
      <w:r w:rsidRPr="00171DB1">
        <w:rPr>
          <w:rFonts w:eastAsiaTheme="minorEastAsia"/>
          <w:color w:val="000000" w:themeColor="text1"/>
          <w:spacing w:val="37"/>
          <w:lang w:eastAsia="ru-RU"/>
        </w:rPr>
        <w:t xml:space="preserve"> </w:t>
      </w:r>
      <w:r w:rsidRPr="00171DB1">
        <w:rPr>
          <w:rFonts w:eastAsiaTheme="minorEastAsia"/>
          <w:color w:val="000000" w:themeColor="text1"/>
          <w:spacing w:val="-1"/>
          <w:lang w:eastAsia="ru-RU"/>
        </w:rPr>
        <w:t>непротиворечивость, опора</w:t>
      </w:r>
      <w:r w:rsidRPr="00171DB1">
        <w:rPr>
          <w:rFonts w:eastAsiaTheme="minorEastAsia"/>
          <w:color w:val="000000" w:themeColor="text1"/>
          <w:spacing w:val="-3"/>
          <w:lang w:eastAsia="ru-RU"/>
        </w:rPr>
        <w:t xml:space="preserve"> </w:t>
      </w:r>
      <w:r w:rsidRPr="00171DB1">
        <w:rPr>
          <w:rFonts w:eastAsiaTheme="minorEastAsia"/>
          <w:color w:val="000000" w:themeColor="text1"/>
          <w:lang w:eastAsia="ru-RU"/>
        </w:rPr>
        <w:t xml:space="preserve">на </w:t>
      </w:r>
      <w:r w:rsidRPr="00171DB1">
        <w:rPr>
          <w:rFonts w:eastAsiaTheme="minorEastAsia"/>
          <w:color w:val="000000" w:themeColor="text1"/>
          <w:spacing w:val="-1"/>
          <w:lang w:eastAsia="ru-RU"/>
        </w:rPr>
        <w:t>современные</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достижения</w:t>
      </w:r>
      <w:r w:rsidRPr="00171DB1">
        <w:rPr>
          <w:rFonts w:eastAsiaTheme="minorEastAsia"/>
          <w:color w:val="000000" w:themeColor="text1"/>
          <w:lang w:eastAsia="ru-RU"/>
        </w:rPr>
        <w:t xml:space="preserve"> в</w:t>
      </w:r>
      <w:r w:rsidRPr="00171DB1">
        <w:rPr>
          <w:rFonts w:eastAsiaTheme="minorEastAsia"/>
          <w:color w:val="000000" w:themeColor="text1"/>
          <w:spacing w:val="-4"/>
          <w:lang w:eastAsia="ru-RU"/>
        </w:rPr>
        <w:t xml:space="preserve"> </w:t>
      </w:r>
      <w:r w:rsidRPr="00171DB1">
        <w:rPr>
          <w:rFonts w:eastAsiaTheme="minorEastAsia"/>
          <w:color w:val="000000" w:themeColor="text1"/>
          <w:spacing w:val="-1"/>
          <w:lang w:eastAsia="ru-RU"/>
        </w:rPr>
        <w:t>области</w:t>
      </w:r>
      <w:r w:rsidRPr="00171DB1">
        <w:rPr>
          <w:rFonts w:eastAsiaTheme="minorEastAsia"/>
          <w:color w:val="000000" w:themeColor="text1"/>
          <w:spacing w:val="43"/>
          <w:lang w:eastAsia="ru-RU"/>
        </w:rPr>
        <w:t xml:space="preserve"> </w:t>
      </w:r>
      <w:r w:rsidRPr="00171DB1">
        <w:rPr>
          <w:rFonts w:eastAsiaTheme="minorEastAsia"/>
          <w:color w:val="000000" w:themeColor="text1"/>
          <w:spacing w:val="-1"/>
          <w:lang w:eastAsia="ru-RU"/>
        </w:rPr>
        <w:t>социальных</w:t>
      </w:r>
      <w:r w:rsidRPr="00171DB1">
        <w:rPr>
          <w:rFonts w:eastAsiaTheme="minorEastAsia"/>
          <w:color w:val="000000" w:themeColor="text1"/>
          <w:spacing w:val="1"/>
          <w:lang w:eastAsia="ru-RU"/>
        </w:rPr>
        <w:t xml:space="preserve"> </w:t>
      </w:r>
      <w:r w:rsidRPr="00171DB1">
        <w:rPr>
          <w:rFonts w:eastAsiaTheme="minorEastAsia"/>
          <w:color w:val="000000" w:themeColor="text1"/>
          <w:spacing w:val="-1"/>
          <w:lang w:eastAsia="ru-RU"/>
        </w:rPr>
        <w:t>наук, взаимосвязь</w:t>
      </w:r>
      <w:r w:rsidRPr="00171DB1">
        <w:rPr>
          <w:rFonts w:eastAsiaTheme="minorEastAsia"/>
          <w:color w:val="000000" w:themeColor="text1"/>
          <w:spacing w:val="-2"/>
          <w:lang w:eastAsia="ru-RU"/>
        </w:rPr>
        <w:t xml:space="preserve"> </w:t>
      </w:r>
      <w:r w:rsidRPr="00171DB1">
        <w:rPr>
          <w:rFonts w:eastAsiaTheme="minorEastAsia"/>
          <w:color w:val="000000" w:themeColor="text1"/>
          <w:lang w:eastAsia="ru-RU"/>
        </w:rPr>
        <w:t xml:space="preserve">и </w:t>
      </w:r>
      <w:r w:rsidRPr="00171DB1">
        <w:rPr>
          <w:rFonts w:eastAsiaTheme="minorEastAsia"/>
          <w:color w:val="000000" w:themeColor="text1"/>
          <w:spacing w:val="-1"/>
          <w:lang w:eastAsia="ru-RU"/>
        </w:rPr>
        <w:t>взаимообусловленность отдельных</w:t>
      </w:r>
      <w:r w:rsidRPr="00171DB1">
        <w:rPr>
          <w:rFonts w:eastAsiaTheme="minorEastAsia"/>
          <w:color w:val="000000" w:themeColor="text1"/>
          <w:spacing w:val="33"/>
          <w:lang w:eastAsia="ru-RU"/>
        </w:rPr>
        <w:t xml:space="preserve"> </w:t>
      </w:r>
      <w:r w:rsidRPr="00171DB1">
        <w:rPr>
          <w:rFonts w:eastAsiaTheme="minorEastAsia"/>
          <w:color w:val="000000" w:themeColor="text1"/>
          <w:spacing w:val="-1"/>
          <w:lang w:eastAsia="ru-RU"/>
        </w:rPr>
        <w:t>компонентов.</w:t>
      </w:r>
    </w:p>
    <w:p w:rsidR="00171DB1" w:rsidRPr="00171DB1" w:rsidRDefault="00171DB1" w:rsidP="00793855">
      <w:pPr>
        <w:widowControl w:val="0"/>
        <w:numPr>
          <w:ilvl w:val="0"/>
          <w:numId w:val="9"/>
        </w:numPr>
        <w:tabs>
          <w:tab w:val="left" w:pos="840"/>
        </w:tabs>
        <w:kinsoku w:val="0"/>
        <w:overflowPunct w:val="0"/>
        <w:autoSpaceDE w:val="0"/>
        <w:autoSpaceDN w:val="0"/>
        <w:adjustRightInd w:val="0"/>
        <w:spacing w:after="0" w:line="240" w:lineRule="auto"/>
        <w:ind w:left="0" w:firstLine="1134"/>
        <w:jc w:val="both"/>
        <w:rPr>
          <w:rFonts w:eastAsiaTheme="minorEastAsia"/>
          <w:color w:val="000000" w:themeColor="text1"/>
          <w:spacing w:val="-1"/>
          <w:lang w:eastAsia="ru-RU"/>
        </w:rPr>
      </w:pPr>
      <w:r w:rsidRPr="00171DB1">
        <w:rPr>
          <w:rFonts w:eastAsiaTheme="minorEastAsia"/>
          <w:b/>
          <w:bCs/>
          <w:color w:val="000000" w:themeColor="text1"/>
          <w:spacing w:val="-1"/>
          <w:lang w:eastAsia="ru-RU"/>
        </w:rPr>
        <w:t>Принцип рациональности</w:t>
      </w:r>
      <w:r w:rsidRPr="00171DB1">
        <w:rPr>
          <w:rFonts w:eastAsiaTheme="minorEastAsia"/>
          <w:b/>
          <w:bCs/>
          <w:color w:val="000000" w:themeColor="text1"/>
          <w:lang w:eastAsia="ru-RU"/>
        </w:rPr>
        <w:t xml:space="preserve"> </w:t>
      </w:r>
      <w:r w:rsidRPr="00171DB1">
        <w:rPr>
          <w:rFonts w:eastAsiaTheme="minorEastAsia"/>
          <w:color w:val="000000" w:themeColor="text1"/>
          <w:spacing w:val="-1"/>
          <w:lang w:eastAsia="ru-RU"/>
        </w:rPr>
        <w:t xml:space="preserve">лежит </w:t>
      </w:r>
      <w:r w:rsidRPr="00171DB1">
        <w:rPr>
          <w:rFonts w:eastAsiaTheme="minorEastAsia"/>
          <w:color w:val="000000" w:themeColor="text1"/>
          <w:lang w:eastAsia="ru-RU"/>
        </w:rPr>
        <w:t>в</w:t>
      </w:r>
      <w:r w:rsidRPr="00171DB1">
        <w:rPr>
          <w:rFonts w:eastAsiaTheme="minorEastAsia"/>
          <w:color w:val="000000" w:themeColor="text1"/>
          <w:spacing w:val="-1"/>
          <w:lang w:eastAsia="ru-RU"/>
        </w:rPr>
        <w:t xml:space="preserve"> основе</w:t>
      </w:r>
      <w:r w:rsidRPr="00171DB1">
        <w:rPr>
          <w:rFonts w:eastAsiaTheme="minorEastAsia"/>
          <w:color w:val="000000" w:themeColor="text1"/>
          <w:spacing w:val="-4"/>
          <w:lang w:eastAsia="ru-RU"/>
        </w:rPr>
        <w:t xml:space="preserve"> </w:t>
      </w:r>
      <w:r w:rsidRPr="00171DB1">
        <w:rPr>
          <w:rFonts w:eastAsiaTheme="minorEastAsia"/>
          <w:color w:val="000000" w:themeColor="text1"/>
          <w:spacing w:val="-1"/>
          <w:lang w:eastAsia="ru-RU"/>
        </w:rPr>
        <w:t>использования</w:t>
      </w:r>
      <w:r w:rsidRPr="00171DB1">
        <w:rPr>
          <w:rFonts w:eastAsiaTheme="minorEastAsia"/>
          <w:color w:val="000000" w:themeColor="text1"/>
          <w:spacing w:val="-3"/>
          <w:lang w:eastAsia="ru-RU"/>
        </w:rPr>
        <w:t xml:space="preserve"> </w:t>
      </w:r>
      <w:r w:rsidRPr="00171DB1">
        <w:rPr>
          <w:rFonts w:eastAsiaTheme="minorEastAsia"/>
          <w:color w:val="000000" w:themeColor="text1"/>
          <w:lang w:eastAsia="ru-RU"/>
        </w:rPr>
        <w:t>форм и</w:t>
      </w:r>
      <w:r w:rsidRPr="00171DB1">
        <w:rPr>
          <w:rFonts w:eastAsiaTheme="minorEastAsia"/>
          <w:color w:val="000000" w:themeColor="text1"/>
          <w:spacing w:val="41"/>
          <w:lang w:eastAsia="ru-RU"/>
        </w:rPr>
        <w:t xml:space="preserve"> </w:t>
      </w:r>
      <w:r w:rsidRPr="00171DB1">
        <w:rPr>
          <w:rFonts w:eastAsiaTheme="minorEastAsia"/>
          <w:color w:val="000000" w:themeColor="text1"/>
          <w:spacing w:val="-1"/>
          <w:lang w:eastAsia="ru-RU"/>
        </w:rPr>
        <w:t>методов</w:t>
      </w:r>
      <w:r w:rsidRPr="00171DB1">
        <w:rPr>
          <w:rFonts w:eastAsiaTheme="minorEastAsia"/>
          <w:color w:val="000000" w:themeColor="text1"/>
          <w:spacing w:val="-4"/>
          <w:lang w:eastAsia="ru-RU"/>
        </w:rPr>
        <w:t xml:space="preserve"> </w:t>
      </w:r>
      <w:r w:rsidRPr="00171DB1">
        <w:rPr>
          <w:rFonts w:eastAsiaTheme="minorEastAsia"/>
          <w:color w:val="000000" w:themeColor="text1"/>
          <w:spacing w:val="-1"/>
          <w:lang w:eastAsia="ru-RU"/>
        </w:rPr>
        <w:t>психологического</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взаимодействия</w:t>
      </w:r>
      <w:r w:rsidRPr="00171DB1">
        <w:rPr>
          <w:rFonts w:eastAsiaTheme="minorEastAsia"/>
          <w:color w:val="000000" w:themeColor="text1"/>
          <w:lang w:eastAsia="ru-RU"/>
        </w:rPr>
        <w:t xml:space="preserve"> и</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обуславливает</w:t>
      </w:r>
      <w:r w:rsidRPr="00171DB1">
        <w:rPr>
          <w:rFonts w:eastAsiaTheme="minorEastAsia"/>
          <w:color w:val="000000" w:themeColor="text1"/>
          <w:spacing w:val="41"/>
          <w:lang w:eastAsia="ru-RU"/>
        </w:rPr>
        <w:t xml:space="preserve"> </w:t>
      </w:r>
      <w:r w:rsidRPr="00171DB1">
        <w:rPr>
          <w:rFonts w:eastAsiaTheme="minorEastAsia"/>
          <w:color w:val="000000" w:themeColor="text1"/>
          <w:spacing w:val="-1"/>
          <w:lang w:eastAsia="ru-RU"/>
        </w:rPr>
        <w:t xml:space="preserve">необходимость </w:t>
      </w:r>
      <w:r w:rsidRPr="00171DB1">
        <w:rPr>
          <w:rFonts w:eastAsiaTheme="minorEastAsia"/>
          <w:color w:val="000000" w:themeColor="text1"/>
          <w:lang w:eastAsia="ru-RU"/>
        </w:rPr>
        <w:t>их</w:t>
      </w:r>
      <w:r w:rsidRPr="00171DB1">
        <w:rPr>
          <w:rFonts w:eastAsiaTheme="minorEastAsia"/>
          <w:color w:val="000000" w:themeColor="text1"/>
          <w:spacing w:val="-2"/>
          <w:lang w:eastAsia="ru-RU"/>
        </w:rPr>
        <w:t xml:space="preserve"> </w:t>
      </w:r>
      <w:r w:rsidRPr="00171DB1">
        <w:rPr>
          <w:rFonts w:eastAsiaTheme="minorEastAsia"/>
          <w:color w:val="000000" w:themeColor="text1"/>
          <w:spacing w:val="-1"/>
          <w:lang w:eastAsia="ru-RU"/>
        </w:rPr>
        <w:t>отбора</w:t>
      </w:r>
      <w:r w:rsidRPr="00171DB1">
        <w:rPr>
          <w:rFonts w:eastAsiaTheme="minorEastAsia"/>
          <w:color w:val="000000" w:themeColor="text1"/>
          <w:lang w:eastAsia="ru-RU"/>
        </w:rPr>
        <w:t xml:space="preserve"> с</w:t>
      </w:r>
      <w:r w:rsidRPr="00171DB1">
        <w:rPr>
          <w:rFonts w:eastAsiaTheme="minorEastAsia"/>
          <w:color w:val="000000" w:themeColor="text1"/>
          <w:spacing w:val="-1"/>
          <w:lang w:eastAsia="ru-RU"/>
        </w:rPr>
        <w:t xml:space="preserve"> учетом</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оптимальной</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сложности,</w:t>
      </w:r>
      <w:r w:rsidRPr="00171DB1">
        <w:rPr>
          <w:rFonts w:eastAsiaTheme="minorEastAsia"/>
          <w:color w:val="000000" w:themeColor="text1"/>
          <w:spacing w:val="27"/>
          <w:lang w:eastAsia="ru-RU"/>
        </w:rPr>
        <w:t xml:space="preserve"> </w:t>
      </w:r>
      <w:r w:rsidRPr="00171DB1">
        <w:rPr>
          <w:rFonts w:eastAsiaTheme="minorEastAsia"/>
          <w:color w:val="000000" w:themeColor="text1"/>
          <w:spacing w:val="-1"/>
          <w:lang w:eastAsia="ru-RU"/>
        </w:rPr>
        <w:t>информативности</w:t>
      </w:r>
      <w:r w:rsidRPr="00171DB1">
        <w:rPr>
          <w:rFonts w:eastAsiaTheme="minorEastAsia"/>
          <w:color w:val="000000" w:themeColor="text1"/>
          <w:lang w:eastAsia="ru-RU"/>
        </w:rPr>
        <w:t xml:space="preserve"> и</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пользы</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для</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ребенка.</w:t>
      </w:r>
    </w:p>
    <w:p w:rsidR="00171DB1" w:rsidRPr="00171DB1" w:rsidRDefault="00171DB1" w:rsidP="00171DB1">
      <w:pPr>
        <w:widowControl w:val="0"/>
        <w:numPr>
          <w:ilvl w:val="2"/>
          <w:numId w:val="4"/>
        </w:numPr>
        <w:tabs>
          <w:tab w:val="left" w:pos="802"/>
        </w:tabs>
        <w:kinsoku w:val="0"/>
        <w:overflowPunct w:val="0"/>
        <w:autoSpaceDE w:val="0"/>
        <w:autoSpaceDN w:val="0"/>
        <w:adjustRightInd w:val="0"/>
        <w:spacing w:after="0" w:line="240" w:lineRule="auto"/>
        <w:ind w:firstLine="709"/>
        <w:jc w:val="both"/>
        <w:outlineLvl w:val="0"/>
        <w:rPr>
          <w:rFonts w:eastAsiaTheme="minorEastAsia"/>
          <w:color w:val="000000" w:themeColor="text1"/>
          <w:lang w:eastAsia="ru-RU"/>
        </w:rPr>
      </w:pPr>
      <w:r w:rsidRPr="00171DB1">
        <w:rPr>
          <w:rFonts w:eastAsiaTheme="minorEastAsia"/>
          <w:b/>
          <w:bCs/>
          <w:color w:val="000000" w:themeColor="text1"/>
          <w:spacing w:val="-1"/>
          <w:lang w:eastAsia="ru-RU"/>
        </w:rPr>
        <w:t>Значимые</w:t>
      </w:r>
      <w:r w:rsidRPr="00171DB1">
        <w:rPr>
          <w:rFonts w:eastAsiaTheme="minorEastAsia"/>
          <w:b/>
          <w:bCs/>
          <w:color w:val="000000" w:themeColor="text1"/>
          <w:lang w:eastAsia="ru-RU"/>
        </w:rPr>
        <w:t xml:space="preserve"> </w:t>
      </w:r>
      <w:r w:rsidRPr="00171DB1">
        <w:rPr>
          <w:rFonts w:eastAsiaTheme="minorEastAsia"/>
          <w:b/>
          <w:bCs/>
          <w:color w:val="000000" w:themeColor="text1"/>
          <w:spacing w:val="-1"/>
          <w:lang w:eastAsia="ru-RU"/>
        </w:rPr>
        <w:t>характеристики</w:t>
      </w:r>
    </w:p>
    <w:p w:rsidR="00171DB1" w:rsidRPr="00171DB1" w:rsidRDefault="00171DB1" w:rsidP="00171DB1">
      <w:pPr>
        <w:widowControl w:val="0"/>
        <w:kinsoku w:val="0"/>
        <w:overflowPunct w:val="0"/>
        <w:autoSpaceDE w:val="0"/>
        <w:autoSpaceDN w:val="0"/>
        <w:adjustRightInd w:val="0"/>
        <w:spacing w:after="0" w:line="240" w:lineRule="auto"/>
        <w:ind w:firstLine="709"/>
        <w:jc w:val="both"/>
        <w:rPr>
          <w:rFonts w:eastAsiaTheme="minorEastAsia"/>
          <w:color w:val="000000" w:themeColor="text1"/>
          <w:spacing w:val="-1"/>
          <w:lang w:eastAsia="ru-RU"/>
        </w:rPr>
      </w:pPr>
      <w:r w:rsidRPr="00171DB1">
        <w:rPr>
          <w:rFonts w:eastAsiaTheme="minorEastAsia"/>
          <w:color w:val="000000" w:themeColor="text1"/>
          <w:spacing w:val="-1"/>
          <w:lang w:eastAsia="ru-RU"/>
        </w:rPr>
        <w:t>Основной</w:t>
      </w:r>
      <w:r w:rsidRPr="00171DB1">
        <w:rPr>
          <w:rFonts w:eastAsiaTheme="minorEastAsia"/>
          <w:color w:val="000000" w:themeColor="text1"/>
          <w:spacing w:val="30"/>
          <w:lang w:eastAsia="ru-RU"/>
        </w:rPr>
        <w:t xml:space="preserve"> </w:t>
      </w:r>
      <w:r w:rsidRPr="00171DB1">
        <w:rPr>
          <w:rFonts w:eastAsiaTheme="minorEastAsia"/>
          <w:color w:val="000000" w:themeColor="text1"/>
          <w:spacing w:val="-1"/>
          <w:lang w:eastAsia="ru-RU"/>
        </w:rPr>
        <w:t>формой</w:t>
      </w:r>
      <w:r w:rsidRPr="00171DB1">
        <w:rPr>
          <w:rFonts w:eastAsiaTheme="minorEastAsia"/>
          <w:color w:val="000000" w:themeColor="text1"/>
          <w:spacing w:val="28"/>
          <w:lang w:eastAsia="ru-RU"/>
        </w:rPr>
        <w:t xml:space="preserve"> </w:t>
      </w:r>
      <w:r w:rsidRPr="00171DB1">
        <w:rPr>
          <w:rFonts w:eastAsiaTheme="minorEastAsia"/>
          <w:color w:val="000000" w:themeColor="text1"/>
          <w:spacing w:val="-1"/>
          <w:lang w:eastAsia="ru-RU"/>
        </w:rPr>
        <w:t>организации</w:t>
      </w:r>
      <w:r w:rsidRPr="00171DB1">
        <w:rPr>
          <w:rFonts w:eastAsiaTheme="minorEastAsia"/>
          <w:color w:val="000000" w:themeColor="text1"/>
          <w:spacing w:val="27"/>
          <w:lang w:eastAsia="ru-RU"/>
        </w:rPr>
        <w:t xml:space="preserve"> </w:t>
      </w:r>
      <w:r w:rsidRPr="00171DB1">
        <w:rPr>
          <w:rFonts w:eastAsiaTheme="minorEastAsia"/>
          <w:color w:val="000000" w:themeColor="text1"/>
          <w:spacing w:val="-1"/>
          <w:lang w:eastAsia="ru-RU"/>
        </w:rPr>
        <w:t>психологических</w:t>
      </w:r>
      <w:r w:rsidRPr="00171DB1">
        <w:rPr>
          <w:rFonts w:eastAsiaTheme="minorEastAsia"/>
          <w:color w:val="000000" w:themeColor="text1"/>
          <w:spacing w:val="30"/>
          <w:lang w:eastAsia="ru-RU"/>
        </w:rPr>
        <w:t xml:space="preserve"> </w:t>
      </w:r>
      <w:r w:rsidRPr="00171DB1">
        <w:rPr>
          <w:rFonts w:eastAsiaTheme="minorEastAsia"/>
          <w:color w:val="000000" w:themeColor="text1"/>
          <w:spacing w:val="-1"/>
          <w:lang w:eastAsia="ru-RU"/>
        </w:rPr>
        <w:t>занятий</w:t>
      </w:r>
      <w:r w:rsidRPr="00171DB1">
        <w:rPr>
          <w:rFonts w:eastAsiaTheme="minorEastAsia"/>
          <w:color w:val="000000" w:themeColor="text1"/>
          <w:spacing w:val="31"/>
          <w:lang w:eastAsia="ru-RU"/>
        </w:rPr>
        <w:t xml:space="preserve"> </w:t>
      </w:r>
      <w:r w:rsidRPr="00171DB1">
        <w:rPr>
          <w:rFonts w:eastAsiaTheme="minorEastAsia"/>
          <w:color w:val="000000" w:themeColor="text1"/>
          <w:lang w:eastAsia="ru-RU"/>
        </w:rPr>
        <w:t>в</w:t>
      </w:r>
      <w:r w:rsidRPr="00171DB1">
        <w:rPr>
          <w:rFonts w:eastAsiaTheme="minorEastAsia"/>
          <w:color w:val="000000" w:themeColor="text1"/>
          <w:spacing w:val="37"/>
          <w:lang w:eastAsia="ru-RU"/>
        </w:rPr>
        <w:t xml:space="preserve"> </w:t>
      </w:r>
      <w:r w:rsidRPr="00171DB1">
        <w:rPr>
          <w:rFonts w:eastAsiaTheme="minorEastAsia"/>
          <w:color w:val="000000" w:themeColor="text1"/>
          <w:spacing w:val="-1"/>
          <w:lang w:eastAsia="ru-RU"/>
        </w:rPr>
        <w:t>кабинете</w:t>
      </w:r>
      <w:r w:rsidRPr="00171DB1">
        <w:rPr>
          <w:rFonts w:eastAsiaTheme="minorEastAsia"/>
          <w:color w:val="000000" w:themeColor="text1"/>
          <w:spacing w:val="25"/>
          <w:lang w:eastAsia="ru-RU"/>
        </w:rPr>
        <w:t xml:space="preserve"> </w:t>
      </w:r>
      <w:r w:rsidRPr="00171DB1">
        <w:rPr>
          <w:rFonts w:eastAsiaTheme="minorEastAsia"/>
          <w:color w:val="000000" w:themeColor="text1"/>
          <w:spacing w:val="-1"/>
          <w:lang w:eastAsia="ru-RU"/>
        </w:rPr>
        <w:t>психолога</w:t>
      </w:r>
      <w:r w:rsidRPr="00171DB1">
        <w:rPr>
          <w:rFonts w:eastAsiaTheme="minorEastAsia"/>
          <w:color w:val="000000" w:themeColor="text1"/>
          <w:spacing w:val="54"/>
          <w:lang w:eastAsia="ru-RU"/>
        </w:rPr>
        <w:t xml:space="preserve"> </w:t>
      </w:r>
      <w:r w:rsidRPr="00171DB1">
        <w:rPr>
          <w:rFonts w:eastAsiaTheme="minorEastAsia"/>
          <w:color w:val="000000" w:themeColor="text1"/>
          <w:spacing w:val="-1"/>
          <w:lang w:eastAsia="ru-RU"/>
        </w:rPr>
        <w:t>являются</w:t>
      </w:r>
      <w:r w:rsidRPr="00171DB1">
        <w:rPr>
          <w:rFonts w:eastAsiaTheme="minorEastAsia"/>
          <w:color w:val="000000" w:themeColor="text1"/>
          <w:spacing w:val="57"/>
          <w:lang w:eastAsia="ru-RU"/>
        </w:rPr>
        <w:t xml:space="preserve"> </w:t>
      </w:r>
      <w:r w:rsidRPr="00171DB1">
        <w:rPr>
          <w:rFonts w:eastAsiaTheme="minorEastAsia"/>
          <w:color w:val="000000" w:themeColor="text1"/>
          <w:spacing w:val="-1"/>
          <w:lang w:eastAsia="ru-RU"/>
        </w:rPr>
        <w:t>подгрупповые</w:t>
      </w:r>
      <w:r w:rsidRPr="00171DB1">
        <w:rPr>
          <w:rFonts w:eastAsiaTheme="minorEastAsia"/>
          <w:color w:val="000000" w:themeColor="text1"/>
          <w:spacing w:val="56"/>
          <w:lang w:eastAsia="ru-RU"/>
        </w:rPr>
        <w:t xml:space="preserve"> </w:t>
      </w:r>
      <w:r w:rsidRPr="00171DB1">
        <w:rPr>
          <w:rFonts w:eastAsiaTheme="minorEastAsia"/>
          <w:color w:val="000000" w:themeColor="text1"/>
          <w:spacing w:val="-1"/>
          <w:lang w:eastAsia="ru-RU"/>
        </w:rPr>
        <w:t>занятия.</w:t>
      </w:r>
      <w:r w:rsidRPr="00171DB1">
        <w:rPr>
          <w:rFonts w:eastAsiaTheme="minorEastAsia"/>
          <w:color w:val="000000" w:themeColor="text1"/>
          <w:spacing w:val="56"/>
          <w:lang w:eastAsia="ru-RU"/>
        </w:rPr>
        <w:t xml:space="preserve"> </w:t>
      </w:r>
      <w:r w:rsidRPr="00171DB1">
        <w:rPr>
          <w:rFonts w:eastAsiaTheme="minorEastAsia"/>
          <w:color w:val="000000" w:themeColor="text1"/>
          <w:spacing w:val="-1"/>
          <w:lang w:eastAsia="ru-RU"/>
        </w:rPr>
        <w:t>Занятия</w:t>
      </w:r>
      <w:r w:rsidRPr="00171DB1">
        <w:rPr>
          <w:rFonts w:eastAsiaTheme="minorEastAsia"/>
          <w:color w:val="000000" w:themeColor="text1"/>
          <w:spacing w:val="57"/>
          <w:lang w:eastAsia="ru-RU"/>
        </w:rPr>
        <w:t xml:space="preserve"> </w:t>
      </w:r>
      <w:r w:rsidRPr="00171DB1">
        <w:rPr>
          <w:rFonts w:eastAsiaTheme="minorEastAsia"/>
          <w:color w:val="000000" w:themeColor="text1"/>
          <w:spacing w:val="-1"/>
          <w:lang w:eastAsia="ru-RU"/>
        </w:rPr>
        <w:t>проводятся</w:t>
      </w:r>
      <w:r w:rsidRPr="00171DB1">
        <w:rPr>
          <w:rFonts w:eastAsiaTheme="minorEastAsia"/>
          <w:color w:val="000000" w:themeColor="text1"/>
          <w:spacing w:val="56"/>
          <w:lang w:eastAsia="ru-RU"/>
        </w:rPr>
        <w:t xml:space="preserve"> </w:t>
      </w:r>
      <w:r w:rsidRPr="00171DB1">
        <w:rPr>
          <w:rFonts w:eastAsiaTheme="minorEastAsia"/>
          <w:color w:val="000000" w:themeColor="text1"/>
          <w:lang w:eastAsia="ru-RU"/>
        </w:rPr>
        <w:t>в</w:t>
      </w:r>
      <w:r w:rsidRPr="00171DB1">
        <w:rPr>
          <w:rFonts w:eastAsiaTheme="minorEastAsia"/>
          <w:color w:val="000000" w:themeColor="text1"/>
          <w:spacing w:val="56"/>
          <w:lang w:eastAsia="ru-RU"/>
        </w:rPr>
        <w:t xml:space="preserve"> </w:t>
      </w:r>
      <w:r w:rsidRPr="00171DB1">
        <w:rPr>
          <w:rFonts w:eastAsiaTheme="minorEastAsia"/>
          <w:color w:val="000000" w:themeColor="text1"/>
          <w:spacing w:val="-2"/>
          <w:lang w:eastAsia="ru-RU"/>
        </w:rPr>
        <w:t>свободное</w:t>
      </w:r>
      <w:r w:rsidRPr="00171DB1">
        <w:rPr>
          <w:rFonts w:eastAsiaTheme="minorEastAsia"/>
          <w:color w:val="000000" w:themeColor="text1"/>
          <w:spacing w:val="56"/>
          <w:lang w:eastAsia="ru-RU"/>
        </w:rPr>
        <w:t xml:space="preserve"> </w:t>
      </w:r>
      <w:r w:rsidRPr="00171DB1">
        <w:rPr>
          <w:rFonts w:eastAsiaTheme="minorEastAsia"/>
          <w:color w:val="000000" w:themeColor="text1"/>
          <w:lang w:eastAsia="ru-RU"/>
        </w:rPr>
        <w:t>от</w:t>
      </w:r>
      <w:r w:rsidRPr="00171DB1">
        <w:rPr>
          <w:rFonts w:eastAsiaTheme="minorEastAsia"/>
          <w:color w:val="000000" w:themeColor="text1"/>
          <w:spacing w:val="43"/>
          <w:lang w:eastAsia="ru-RU"/>
        </w:rPr>
        <w:t xml:space="preserve"> </w:t>
      </w:r>
      <w:r w:rsidRPr="00171DB1">
        <w:rPr>
          <w:rFonts w:eastAsiaTheme="minorEastAsia"/>
          <w:color w:val="000000" w:themeColor="text1"/>
          <w:spacing w:val="-1"/>
          <w:lang w:eastAsia="ru-RU"/>
        </w:rPr>
        <w:t>основных</w:t>
      </w:r>
      <w:r w:rsidRPr="00171DB1">
        <w:rPr>
          <w:rFonts w:eastAsiaTheme="minorEastAsia"/>
          <w:color w:val="000000" w:themeColor="text1"/>
          <w:spacing w:val="1"/>
          <w:lang w:eastAsia="ru-RU"/>
        </w:rPr>
        <w:t xml:space="preserve"> </w:t>
      </w:r>
      <w:r w:rsidRPr="00171DB1">
        <w:rPr>
          <w:rFonts w:eastAsiaTheme="minorEastAsia"/>
          <w:color w:val="000000" w:themeColor="text1"/>
          <w:spacing w:val="-1"/>
          <w:lang w:eastAsia="ru-RU"/>
        </w:rPr>
        <w:t>занятий</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время,</w:t>
      </w:r>
      <w:r w:rsidRPr="00171DB1">
        <w:rPr>
          <w:rFonts w:eastAsiaTheme="minorEastAsia"/>
          <w:color w:val="000000" w:themeColor="text1"/>
          <w:lang w:eastAsia="ru-RU"/>
        </w:rPr>
        <w:t xml:space="preserve"> с</w:t>
      </w:r>
      <w:r w:rsidRPr="00171DB1">
        <w:rPr>
          <w:rFonts w:eastAsiaTheme="minorEastAsia"/>
          <w:color w:val="000000" w:themeColor="text1"/>
          <w:spacing w:val="-2"/>
          <w:lang w:eastAsia="ru-RU"/>
        </w:rPr>
        <w:t xml:space="preserve"> </w:t>
      </w:r>
      <w:r w:rsidRPr="00171DB1">
        <w:rPr>
          <w:rFonts w:eastAsiaTheme="minorEastAsia"/>
          <w:color w:val="000000" w:themeColor="text1"/>
          <w:spacing w:val="-1"/>
          <w:lang w:eastAsia="ru-RU"/>
        </w:rPr>
        <w:t>учетом</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режима</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работы</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ДОУ.</w:t>
      </w:r>
    </w:p>
    <w:p w:rsidR="00171DB1" w:rsidRPr="00171DB1" w:rsidRDefault="00171DB1" w:rsidP="00171DB1">
      <w:pPr>
        <w:widowControl w:val="0"/>
        <w:kinsoku w:val="0"/>
        <w:overflowPunct w:val="0"/>
        <w:autoSpaceDE w:val="0"/>
        <w:autoSpaceDN w:val="0"/>
        <w:adjustRightInd w:val="0"/>
        <w:spacing w:after="0" w:line="240" w:lineRule="auto"/>
        <w:ind w:firstLine="709"/>
        <w:jc w:val="both"/>
        <w:rPr>
          <w:rFonts w:eastAsiaTheme="minorEastAsia"/>
          <w:color w:val="000000" w:themeColor="text1"/>
          <w:spacing w:val="-1"/>
          <w:lang w:eastAsia="ru-RU"/>
        </w:rPr>
      </w:pPr>
      <w:r w:rsidRPr="00171DB1">
        <w:rPr>
          <w:rFonts w:eastAsiaTheme="minorEastAsia"/>
          <w:color w:val="000000" w:themeColor="text1"/>
          <w:spacing w:val="-1"/>
          <w:lang w:eastAsia="ru-RU"/>
        </w:rPr>
        <w:t>Занятия</w:t>
      </w:r>
      <w:r w:rsidRPr="00171DB1">
        <w:rPr>
          <w:rFonts w:eastAsiaTheme="minorEastAsia"/>
          <w:color w:val="000000" w:themeColor="text1"/>
          <w:spacing w:val="47"/>
          <w:lang w:eastAsia="ru-RU"/>
        </w:rPr>
        <w:t xml:space="preserve"> </w:t>
      </w:r>
      <w:r w:rsidRPr="00171DB1">
        <w:rPr>
          <w:rFonts w:eastAsiaTheme="minorEastAsia"/>
          <w:color w:val="000000" w:themeColor="text1"/>
          <w:lang w:eastAsia="ru-RU"/>
        </w:rPr>
        <w:t>с</w:t>
      </w:r>
      <w:r w:rsidRPr="00171DB1">
        <w:rPr>
          <w:rFonts w:eastAsiaTheme="minorEastAsia"/>
          <w:color w:val="000000" w:themeColor="text1"/>
          <w:spacing w:val="47"/>
          <w:lang w:eastAsia="ru-RU"/>
        </w:rPr>
        <w:t xml:space="preserve"> </w:t>
      </w:r>
      <w:r w:rsidRPr="00171DB1">
        <w:rPr>
          <w:rFonts w:eastAsiaTheme="minorEastAsia"/>
          <w:color w:val="000000" w:themeColor="text1"/>
          <w:spacing w:val="-1"/>
          <w:lang w:eastAsia="ru-RU"/>
        </w:rPr>
        <w:t>подгруппой</w:t>
      </w:r>
      <w:r w:rsidRPr="00171DB1">
        <w:rPr>
          <w:rFonts w:eastAsiaTheme="minorEastAsia"/>
          <w:color w:val="000000" w:themeColor="text1"/>
          <w:spacing w:val="45"/>
          <w:lang w:eastAsia="ru-RU"/>
        </w:rPr>
        <w:t xml:space="preserve"> </w:t>
      </w:r>
      <w:r w:rsidRPr="00171DB1">
        <w:rPr>
          <w:rFonts w:eastAsiaTheme="minorEastAsia"/>
          <w:color w:val="000000" w:themeColor="text1"/>
          <w:spacing w:val="-1"/>
          <w:lang w:eastAsia="ru-RU"/>
        </w:rPr>
        <w:t>детей</w:t>
      </w:r>
      <w:r w:rsidRPr="00171DB1">
        <w:rPr>
          <w:rFonts w:eastAsiaTheme="minorEastAsia"/>
          <w:color w:val="000000" w:themeColor="text1"/>
          <w:spacing w:val="47"/>
          <w:lang w:eastAsia="ru-RU"/>
        </w:rPr>
        <w:t xml:space="preserve"> </w:t>
      </w:r>
      <w:r w:rsidRPr="00171DB1">
        <w:rPr>
          <w:rFonts w:eastAsiaTheme="minorEastAsia"/>
          <w:color w:val="000000" w:themeColor="text1"/>
          <w:spacing w:val="-1"/>
          <w:lang w:eastAsia="ru-RU"/>
        </w:rPr>
        <w:t>(количество</w:t>
      </w:r>
      <w:r w:rsidRPr="00171DB1">
        <w:rPr>
          <w:rFonts w:eastAsiaTheme="minorEastAsia"/>
          <w:color w:val="000000" w:themeColor="text1"/>
          <w:spacing w:val="47"/>
          <w:lang w:eastAsia="ru-RU"/>
        </w:rPr>
        <w:t xml:space="preserve"> </w:t>
      </w:r>
      <w:r w:rsidRPr="00171DB1">
        <w:rPr>
          <w:rFonts w:eastAsiaTheme="minorEastAsia"/>
          <w:color w:val="000000" w:themeColor="text1"/>
          <w:spacing w:val="-1"/>
          <w:lang w:eastAsia="ru-RU"/>
        </w:rPr>
        <w:t>детей</w:t>
      </w:r>
      <w:r w:rsidRPr="00171DB1">
        <w:rPr>
          <w:rFonts w:eastAsiaTheme="minorEastAsia"/>
          <w:color w:val="000000" w:themeColor="text1"/>
          <w:spacing w:val="48"/>
          <w:lang w:eastAsia="ru-RU"/>
        </w:rPr>
        <w:t xml:space="preserve"> </w:t>
      </w:r>
      <w:r w:rsidRPr="00171DB1">
        <w:rPr>
          <w:rFonts w:eastAsiaTheme="minorEastAsia"/>
          <w:color w:val="000000" w:themeColor="text1"/>
          <w:lang w:eastAsia="ru-RU"/>
        </w:rPr>
        <w:t>в</w:t>
      </w:r>
      <w:r w:rsidRPr="00171DB1">
        <w:rPr>
          <w:rFonts w:eastAsiaTheme="minorEastAsia"/>
          <w:color w:val="000000" w:themeColor="text1"/>
          <w:spacing w:val="46"/>
          <w:lang w:eastAsia="ru-RU"/>
        </w:rPr>
        <w:t xml:space="preserve"> </w:t>
      </w:r>
      <w:r w:rsidRPr="00171DB1">
        <w:rPr>
          <w:rFonts w:eastAsiaTheme="minorEastAsia"/>
          <w:color w:val="000000" w:themeColor="text1"/>
          <w:spacing w:val="-1"/>
          <w:lang w:eastAsia="ru-RU"/>
        </w:rPr>
        <w:t>подгруппе</w:t>
      </w:r>
      <w:r w:rsidRPr="00171DB1">
        <w:rPr>
          <w:rFonts w:eastAsiaTheme="minorEastAsia"/>
          <w:color w:val="000000" w:themeColor="text1"/>
          <w:spacing w:val="47"/>
          <w:lang w:eastAsia="ru-RU"/>
        </w:rPr>
        <w:t xml:space="preserve"> </w:t>
      </w:r>
      <w:r w:rsidRPr="00171DB1">
        <w:rPr>
          <w:rFonts w:eastAsiaTheme="minorEastAsia"/>
          <w:color w:val="000000" w:themeColor="text1"/>
          <w:lang w:eastAsia="ru-RU"/>
        </w:rPr>
        <w:t>6</w:t>
      </w:r>
      <w:r w:rsidRPr="00171DB1">
        <w:rPr>
          <w:rFonts w:eastAsiaTheme="minorEastAsia"/>
          <w:color w:val="000000" w:themeColor="text1"/>
          <w:spacing w:val="55"/>
          <w:lang w:eastAsia="ru-RU"/>
        </w:rPr>
        <w:t xml:space="preserve"> </w:t>
      </w:r>
      <w:r w:rsidRPr="00171DB1">
        <w:rPr>
          <w:rFonts w:eastAsiaTheme="minorEastAsia"/>
          <w:color w:val="000000" w:themeColor="text1"/>
          <w:spacing w:val="-1"/>
          <w:lang w:eastAsia="ru-RU"/>
        </w:rPr>
        <w:t>– 10</w:t>
      </w:r>
      <w:r w:rsidRPr="00171DB1">
        <w:rPr>
          <w:rFonts w:eastAsiaTheme="minorEastAsia"/>
          <w:color w:val="000000" w:themeColor="text1"/>
          <w:spacing w:val="48"/>
          <w:lang w:eastAsia="ru-RU"/>
        </w:rPr>
        <w:t xml:space="preserve"> </w:t>
      </w:r>
      <w:r w:rsidRPr="00171DB1">
        <w:rPr>
          <w:rFonts w:eastAsiaTheme="minorEastAsia"/>
          <w:color w:val="000000" w:themeColor="text1"/>
          <w:spacing w:val="-1"/>
          <w:lang w:eastAsia="ru-RU"/>
        </w:rPr>
        <w:t>человек)</w:t>
      </w:r>
      <w:r w:rsidRPr="00171DB1">
        <w:rPr>
          <w:rFonts w:eastAsiaTheme="minorEastAsia"/>
          <w:color w:val="000000" w:themeColor="text1"/>
          <w:spacing w:val="33"/>
          <w:lang w:eastAsia="ru-RU"/>
        </w:rPr>
        <w:t xml:space="preserve"> </w:t>
      </w:r>
      <w:r w:rsidRPr="00171DB1">
        <w:rPr>
          <w:rFonts w:eastAsiaTheme="minorEastAsia"/>
          <w:color w:val="000000" w:themeColor="text1"/>
          <w:spacing w:val="-1"/>
          <w:lang w:eastAsia="ru-RU"/>
        </w:rPr>
        <w:t>проводятся</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15-30</w:t>
      </w:r>
      <w:r w:rsidRPr="00171DB1">
        <w:rPr>
          <w:rFonts w:eastAsiaTheme="minorEastAsia"/>
          <w:color w:val="000000" w:themeColor="text1"/>
          <w:spacing w:val="1"/>
          <w:lang w:eastAsia="ru-RU"/>
        </w:rPr>
        <w:t xml:space="preserve"> </w:t>
      </w:r>
      <w:r w:rsidRPr="00171DB1">
        <w:rPr>
          <w:rFonts w:eastAsiaTheme="minorEastAsia"/>
          <w:color w:val="000000" w:themeColor="text1"/>
          <w:spacing w:val="-2"/>
          <w:lang w:eastAsia="ru-RU"/>
        </w:rPr>
        <w:t>минут</w:t>
      </w:r>
      <w:r w:rsidRPr="00171DB1">
        <w:rPr>
          <w:rFonts w:eastAsiaTheme="minorEastAsia"/>
          <w:color w:val="000000" w:themeColor="text1"/>
          <w:spacing w:val="-1"/>
          <w:lang w:eastAsia="ru-RU"/>
        </w:rPr>
        <w:t xml:space="preserve"> </w:t>
      </w:r>
      <w:r w:rsidRPr="00171DB1">
        <w:rPr>
          <w:rFonts w:eastAsiaTheme="minorEastAsia"/>
          <w:color w:val="000000" w:themeColor="text1"/>
          <w:lang w:eastAsia="ru-RU"/>
        </w:rPr>
        <w:t>1, 2</w:t>
      </w:r>
      <w:r w:rsidRPr="00171DB1">
        <w:rPr>
          <w:rFonts w:eastAsiaTheme="minorEastAsia"/>
          <w:color w:val="000000" w:themeColor="text1"/>
          <w:spacing w:val="1"/>
          <w:lang w:eastAsia="ru-RU"/>
        </w:rPr>
        <w:t xml:space="preserve"> </w:t>
      </w:r>
      <w:r w:rsidRPr="00171DB1">
        <w:rPr>
          <w:rFonts w:eastAsiaTheme="minorEastAsia"/>
          <w:color w:val="000000" w:themeColor="text1"/>
          <w:lang w:eastAsia="ru-RU"/>
        </w:rPr>
        <w:t>раз в</w:t>
      </w:r>
      <w:r w:rsidRPr="00171DB1">
        <w:rPr>
          <w:rFonts w:eastAsiaTheme="minorEastAsia"/>
          <w:color w:val="000000" w:themeColor="text1"/>
          <w:spacing w:val="-1"/>
          <w:lang w:eastAsia="ru-RU"/>
        </w:rPr>
        <w:t xml:space="preserve"> неделю.</w:t>
      </w:r>
    </w:p>
    <w:p w:rsidR="00171DB1" w:rsidRPr="00171DB1" w:rsidRDefault="00171DB1" w:rsidP="00171DB1">
      <w:pPr>
        <w:widowControl w:val="0"/>
        <w:kinsoku w:val="0"/>
        <w:overflowPunct w:val="0"/>
        <w:autoSpaceDE w:val="0"/>
        <w:autoSpaceDN w:val="0"/>
        <w:adjustRightInd w:val="0"/>
        <w:spacing w:after="0" w:line="240" w:lineRule="auto"/>
        <w:ind w:firstLine="709"/>
        <w:jc w:val="both"/>
        <w:rPr>
          <w:rFonts w:eastAsiaTheme="minorEastAsia"/>
          <w:color w:val="000000" w:themeColor="text1"/>
          <w:spacing w:val="-1"/>
          <w:lang w:eastAsia="ru-RU"/>
        </w:rPr>
      </w:pPr>
      <w:r w:rsidRPr="00171DB1">
        <w:rPr>
          <w:rFonts w:eastAsiaTheme="minorEastAsia"/>
          <w:color w:val="000000" w:themeColor="text1"/>
          <w:spacing w:val="-1"/>
          <w:lang w:eastAsia="ru-RU"/>
        </w:rPr>
        <w:t>Подготовительные</w:t>
      </w:r>
      <w:r w:rsidRPr="00171DB1">
        <w:rPr>
          <w:rFonts w:eastAsiaTheme="minorEastAsia"/>
          <w:color w:val="000000" w:themeColor="text1"/>
          <w:lang w:eastAsia="ru-RU"/>
        </w:rPr>
        <w:t xml:space="preserve"> </w:t>
      </w:r>
      <w:r w:rsidRPr="00171DB1">
        <w:rPr>
          <w:rFonts w:eastAsiaTheme="minorEastAsia"/>
          <w:color w:val="000000" w:themeColor="text1"/>
          <w:spacing w:val="-2"/>
          <w:lang w:eastAsia="ru-RU"/>
        </w:rPr>
        <w:t>группы</w:t>
      </w:r>
      <w:r w:rsidRPr="00171DB1">
        <w:rPr>
          <w:rFonts w:eastAsiaTheme="minorEastAsia"/>
          <w:color w:val="000000" w:themeColor="text1"/>
          <w:lang w:eastAsia="ru-RU"/>
        </w:rPr>
        <w:t xml:space="preserve"> – 3</w:t>
      </w:r>
      <w:r w:rsidRPr="00171DB1">
        <w:rPr>
          <w:rFonts w:eastAsiaTheme="minorEastAsia"/>
          <w:color w:val="000000" w:themeColor="text1"/>
          <w:spacing w:val="1"/>
          <w:lang w:eastAsia="ru-RU"/>
        </w:rPr>
        <w:t xml:space="preserve"> </w:t>
      </w:r>
      <w:r w:rsidRPr="00171DB1">
        <w:rPr>
          <w:rFonts w:eastAsiaTheme="minorEastAsia"/>
          <w:color w:val="000000" w:themeColor="text1"/>
          <w:spacing w:val="-2"/>
          <w:lang w:eastAsia="ru-RU"/>
        </w:rPr>
        <w:t>подгруппы.</w:t>
      </w:r>
      <w:r w:rsidRPr="00171DB1">
        <w:rPr>
          <w:rFonts w:eastAsiaTheme="minorEastAsia"/>
          <w:color w:val="000000" w:themeColor="text1"/>
          <w:spacing w:val="41"/>
          <w:lang w:eastAsia="ru-RU"/>
        </w:rPr>
        <w:t xml:space="preserve"> </w:t>
      </w:r>
      <w:r w:rsidRPr="00171DB1">
        <w:rPr>
          <w:rFonts w:eastAsiaTheme="minorEastAsia"/>
          <w:color w:val="000000" w:themeColor="text1"/>
          <w:spacing w:val="-1"/>
          <w:lang w:eastAsia="ru-RU"/>
        </w:rPr>
        <w:t>Из них:</w:t>
      </w:r>
    </w:p>
    <w:p w:rsidR="00171DB1" w:rsidRPr="00171DB1" w:rsidRDefault="00171DB1" w:rsidP="00171DB1">
      <w:pPr>
        <w:widowControl w:val="0"/>
        <w:numPr>
          <w:ilvl w:val="0"/>
          <w:numId w:val="10"/>
        </w:numPr>
        <w:tabs>
          <w:tab w:val="left" w:pos="972"/>
        </w:tabs>
        <w:kinsoku w:val="0"/>
        <w:overflowPunct w:val="0"/>
        <w:autoSpaceDE w:val="0"/>
        <w:autoSpaceDN w:val="0"/>
        <w:adjustRightInd w:val="0"/>
        <w:spacing w:after="0" w:line="240" w:lineRule="auto"/>
        <w:ind w:firstLine="709"/>
        <w:jc w:val="both"/>
        <w:rPr>
          <w:rFonts w:eastAsiaTheme="minorEastAsia"/>
          <w:color w:val="000000" w:themeColor="text1"/>
          <w:spacing w:val="-1"/>
          <w:lang w:eastAsia="ru-RU"/>
        </w:rPr>
      </w:pPr>
      <w:r w:rsidRPr="00171DB1">
        <w:rPr>
          <w:rFonts w:eastAsiaTheme="minorEastAsia"/>
          <w:color w:val="000000" w:themeColor="text1"/>
          <w:spacing w:val="-1"/>
          <w:lang w:eastAsia="ru-RU"/>
        </w:rPr>
        <w:t>развитие</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познавательных</w:t>
      </w:r>
      <w:r w:rsidRPr="00171DB1">
        <w:rPr>
          <w:rFonts w:eastAsiaTheme="minorEastAsia"/>
          <w:color w:val="000000" w:themeColor="text1"/>
          <w:spacing w:val="1"/>
          <w:lang w:eastAsia="ru-RU"/>
        </w:rPr>
        <w:t xml:space="preserve"> </w:t>
      </w:r>
      <w:r w:rsidRPr="00171DB1">
        <w:rPr>
          <w:rFonts w:eastAsiaTheme="minorEastAsia"/>
          <w:color w:val="000000" w:themeColor="text1"/>
          <w:lang w:eastAsia="ru-RU"/>
        </w:rPr>
        <w:t xml:space="preserve">и </w:t>
      </w:r>
      <w:r w:rsidRPr="00171DB1">
        <w:rPr>
          <w:rFonts w:eastAsiaTheme="minorEastAsia"/>
          <w:color w:val="000000" w:themeColor="text1"/>
          <w:spacing w:val="-1"/>
          <w:lang w:eastAsia="ru-RU"/>
        </w:rPr>
        <w:t>психических</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процессов</w:t>
      </w:r>
      <w:r w:rsidRPr="00171DB1">
        <w:rPr>
          <w:rFonts w:eastAsiaTheme="minorEastAsia"/>
          <w:color w:val="000000" w:themeColor="text1"/>
          <w:spacing w:val="4"/>
          <w:lang w:eastAsia="ru-RU"/>
        </w:rPr>
        <w:t xml:space="preserve"> </w:t>
      </w:r>
      <w:r w:rsidRPr="00171DB1">
        <w:rPr>
          <w:rFonts w:eastAsiaTheme="minorEastAsia"/>
          <w:color w:val="000000" w:themeColor="text1"/>
          <w:lang w:eastAsia="ru-RU"/>
        </w:rPr>
        <w:t>–</w:t>
      </w:r>
      <w:r w:rsidRPr="00171DB1">
        <w:rPr>
          <w:rFonts w:eastAsiaTheme="minorEastAsia"/>
          <w:color w:val="000000" w:themeColor="text1"/>
          <w:spacing w:val="-2"/>
          <w:lang w:eastAsia="ru-RU"/>
        </w:rPr>
        <w:t xml:space="preserve"> </w:t>
      </w:r>
      <w:r w:rsidRPr="00171DB1">
        <w:rPr>
          <w:rFonts w:eastAsiaTheme="minorEastAsia"/>
          <w:color w:val="000000" w:themeColor="text1"/>
          <w:lang w:eastAsia="ru-RU"/>
        </w:rPr>
        <w:t>3</w:t>
      </w:r>
      <w:r w:rsidRPr="00171DB1">
        <w:rPr>
          <w:rFonts w:eastAsiaTheme="minorEastAsia"/>
          <w:color w:val="000000" w:themeColor="text1"/>
          <w:spacing w:val="1"/>
          <w:lang w:eastAsia="ru-RU"/>
        </w:rPr>
        <w:t xml:space="preserve"> </w:t>
      </w:r>
      <w:r w:rsidRPr="00171DB1">
        <w:rPr>
          <w:rFonts w:eastAsiaTheme="minorEastAsia"/>
          <w:color w:val="000000" w:themeColor="text1"/>
          <w:spacing w:val="-1"/>
          <w:lang w:eastAsia="ru-RU"/>
        </w:rPr>
        <w:t>подгруппы;</w:t>
      </w:r>
    </w:p>
    <w:p w:rsidR="00171DB1" w:rsidRPr="00171DB1" w:rsidRDefault="00171DB1" w:rsidP="00171DB1">
      <w:pPr>
        <w:widowControl w:val="0"/>
        <w:numPr>
          <w:ilvl w:val="0"/>
          <w:numId w:val="10"/>
        </w:numPr>
        <w:tabs>
          <w:tab w:val="left" w:pos="972"/>
        </w:tabs>
        <w:kinsoku w:val="0"/>
        <w:overflowPunct w:val="0"/>
        <w:autoSpaceDE w:val="0"/>
        <w:autoSpaceDN w:val="0"/>
        <w:adjustRightInd w:val="0"/>
        <w:spacing w:after="0" w:line="240" w:lineRule="auto"/>
        <w:ind w:firstLine="709"/>
        <w:jc w:val="both"/>
        <w:rPr>
          <w:rFonts w:eastAsiaTheme="minorEastAsia"/>
          <w:color w:val="000000" w:themeColor="text1"/>
          <w:spacing w:val="-1"/>
          <w:lang w:eastAsia="ru-RU"/>
        </w:rPr>
      </w:pPr>
      <w:r w:rsidRPr="00171DB1">
        <w:rPr>
          <w:rFonts w:eastAsiaTheme="minorEastAsia"/>
          <w:color w:val="000000" w:themeColor="text1"/>
          <w:spacing w:val="-1"/>
          <w:lang w:eastAsia="ru-RU"/>
        </w:rPr>
        <w:t>развитие</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эмоционально-волевой</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 xml:space="preserve">сферы </w:t>
      </w:r>
      <w:r w:rsidRPr="00171DB1">
        <w:rPr>
          <w:rFonts w:eastAsiaTheme="minorEastAsia"/>
          <w:color w:val="000000" w:themeColor="text1"/>
          <w:lang w:eastAsia="ru-RU"/>
        </w:rPr>
        <w:t>– 2</w:t>
      </w:r>
      <w:r w:rsidRPr="00171DB1">
        <w:rPr>
          <w:rFonts w:eastAsiaTheme="minorEastAsia"/>
          <w:color w:val="000000" w:themeColor="text1"/>
          <w:spacing w:val="1"/>
          <w:lang w:eastAsia="ru-RU"/>
        </w:rPr>
        <w:t xml:space="preserve"> </w:t>
      </w:r>
      <w:r w:rsidRPr="00171DB1">
        <w:rPr>
          <w:rFonts w:eastAsiaTheme="minorEastAsia"/>
          <w:color w:val="000000" w:themeColor="text1"/>
          <w:spacing w:val="-1"/>
          <w:lang w:eastAsia="ru-RU"/>
        </w:rPr>
        <w:t>подгруппа.</w:t>
      </w:r>
      <w:r w:rsidRPr="00171DB1">
        <w:rPr>
          <w:rFonts w:eastAsiaTheme="minorEastAsia"/>
          <w:color w:val="000000" w:themeColor="text1"/>
          <w:spacing w:val="25"/>
          <w:lang w:eastAsia="ru-RU"/>
        </w:rPr>
        <w:t xml:space="preserve"> </w:t>
      </w:r>
      <w:r w:rsidRPr="00171DB1">
        <w:rPr>
          <w:rFonts w:eastAsiaTheme="minorEastAsia"/>
          <w:color w:val="000000" w:themeColor="text1"/>
          <w:spacing w:val="-1"/>
          <w:lang w:eastAsia="ru-RU"/>
        </w:rPr>
        <w:t>Старшие</w:t>
      </w:r>
      <w:r w:rsidRPr="00171DB1">
        <w:rPr>
          <w:rFonts w:eastAsiaTheme="minorEastAsia"/>
          <w:color w:val="000000" w:themeColor="text1"/>
          <w:lang w:eastAsia="ru-RU"/>
        </w:rPr>
        <w:t xml:space="preserve"> </w:t>
      </w:r>
      <w:r w:rsidRPr="00171DB1">
        <w:rPr>
          <w:rFonts w:eastAsiaTheme="minorEastAsia"/>
          <w:color w:val="000000" w:themeColor="text1"/>
          <w:spacing w:val="-2"/>
          <w:lang w:eastAsia="ru-RU"/>
        </w:rPr>
        <w:t>группы</w:t>
      </w:r>
      <w:r w:rsidRPr="00171DB1">
        <w:rPr>
          <w:rFonts w:eastAsiaTheme="minorEastAsia"/>
          <w:color w:val="000000" w:themeColor="text1"/>
          <w:spacing w:val="-1"/>
          <w:lang w:eastAsia="ru-RU"/>
        </w:rPr>
        <w:t xml:space="preserve"> </w:t>
      </w:r>
      <w:r w:rsidRPr="00171DB1">
        <w:rPr>
          <w:rFonts w:eastAsiaTheme="minorEastAsia"/>
          <w:color w:val="000000" w:themeColor="text1"/>
          <w:lang w:eastAsia="ru-RU"/>
        </w:rPr>
        <w:t>–</w:t>
      </w:r>
      <w:r w:rsidRPr="00171DB1">
        <w:rPr>
          <w:rFonts w:eastAsiaTheme="minorEastAsia"/>
          <w:color w:val="000000" w:themeColor="text1"/>
          <w:spacing w:val="1"/>
          <w:lang w:eastAsia="ru-RU"/>
        </w:rPr>
        <w:t xml:space="preserve"> </w:t>
      </w:r>
      <w:r w:rsidRPr="00171DB1">
        <w:rPr>
          <w:rFonts w:eastAsiaTheme="minorEastAsia"/>
          <w:color w:val="000000" w:themeColor="text1"/>
          <w:lang w:eastAsia="ru-RU"/>
        </w:rPr>
        <w:t>2</w:t>
      </w:r>
      <w:r w:rsidRPr="00171DB1">
        <w:rPr>
          <w:rFonts w:eastAsiaTheme="minorEastAsia"/>
          <w:color w:val="000000" w:themeColor="text1"/>
          <w:spacing w:val="-1"/>
          <w:lang w:eastAsia="ru-RU"/>
        </w:rPr>
        <w:t xml:space="preserve"> подгруппы.</w:t>
      </w:r>
    </w:p>
    <w:p w:rsidR="00171DB1" w:rsidRPr="00171DB1" w:rsidRDefault="00171DB1" w:rsidP="00171DB1">
      <w:pPr>
        <w:widowControl w:val="0"/>
        <w:kinsoku w:val="0"/>
        <w:overflowPunct w:val="0"/>
        <w:autoSpaceDE w:val="0"/>
        <w:autoSpaceDN w:val="0"/>
        <w:adjustRightInd w:val="0"/>
        <w:spacing w:after="0" w:line="240" w:lineRule="auto"/>
        <w:ind w:firstLine="709"/>
        <w:jc w:val="both"/>
        <w:rPr>
          <w:rFonts w:eastAsiaTheme="minorEastAsia"/>
          <w:color w:val="000000" w:themeColor="text1"/>
          <w:spacing w:val="-1"/>
          <w:lang w:eastAsia="ru-RU"/>
        </w:rPr>
      </w:pPr>
      <w:r w:rsidRPr="00171DB1">
        <w:rPr>
          <w:rFonts w:eastAsiaTheme="minorEastAsia"/>
          <w:color w:val="000000" w:themeColor="text1"/>
          <w:spacing w:val="-1"/>
          <w:lang w:eastAsia="ru-RU"/>
        </w:rPr>
        <w:t>Средняя</w:t>
      </w:r>
      <w:r w:rsidRPr="00171DB1">
        <w:rPr>
          <w:rFonts w:eastAsiaTheme="minorEastAsia"/>
          <w:color w:val="000000" w:themeColor="text1"/>
          <w:lang w:eastAsia="ru-RU"/>
        </w:rPr>
        <w:t xml:space="preserve"> </w:t>
      </w:r>
      <w:r w:rsidRPr="00171DB1">
        <w:rPr>
          <w:rFonts w:eastAsiaTheme="minorEastAsia"/>
          <w:color w:val="000000" w:themeColor="text1"/>
          <w:spacing w:val="-2"/>
          <w:lang w:eastAsia="ru-RU"/>
        </w:rPr>
        <w:t>группы</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 xml:space="preserve"> </w:t>
      </w:r>
      <w:r w:rsidRPr="00171DB1">
        <w:rPr>
          <w:rFonts w:eastAsiaTheme="minorEastAsia"/>
          <w:color w:val="000000" w:themeColor="text1"/>
          <w:lang w:eastAsia="ru-RU"/>
        </w:rPr>
        <w:t>2</w:t>
      </w:r>
      <w:r w:rsidRPr="00171DB1">
        <w:rPr>
          <w:rFonts w:eastAsiaTheme="minorEastAsia"/>
          <w:color w:val="000000" w:themeColor="text1"/>
          <w:spacing w:val="-1"/>
          <w:lang w:eastAsia="ru-RU"/>
        </w:rPr>
        <w:t xml:space="preserve"> подгруппы.</w:t>
      </w:r>
    </w:p>
    <w:p w:rsidR="00171DB1" w:rsidRPr="00171DB1" w:rsidRDefault="00171DB1" w:rsidP="00171DB1">
      <w:pPr>
        <w:widowControl w:val="0"/>
        <w:kinsoku w:val="0"/>
        <w:overflowPunct w:val="0"/>
        <w:autoSpaceDE w:val="0"/>
        <w:autoSpaceDN w:val="0"/>
        <w:adjustRightInd w:val="0"/>
        <w:spacing w:after="0" w:line="240" w:lineRule="auto"/>
        <w:ind w:firstLine="709"/>
        <w:jc w:val="both"/>
        <w:rPr>
          <w:rFonts w:eastAsiaTheme="minorEastAsia"/>
          <w:color w:val="000000" w:themeColor="text1"/>
          <w:spacing w:val="-1"/>
          <w:lang w:eastAsia="ru-RU"/>
        </w:rPr>
      </w:pPr>
      <w:r w:rsidRPr="00171DB1">
        <w:rPr>
          <w:rFonts w:eastAsiaTheme="minorEastAsia"/>
          <w:color w:val="000000" w:themeColor="text1"/>
          <w:lang w:eastAsia="ru-RU"/>
        </w:rPr>
        <w:t>1</w:t>
      </w:r>
      <w:r w:rsidRPr="00171DB1">
        <w:rPr>
          <w:rFonts w:eastAsiaTheme="minorEastAsia"/>
          <w:color w:val="000000" w:themeColor="text1"/>
          <w:spacing w:val="4"/>
          <w:lang w:eastAsia="ru-RU"/>
        </w:rPr>
        <w:t xml:space="preserve"> </w:t>
      </w:r>
      <w:r w:rsidRPr="00171DB1">
        <w:rPr>
          <w:rFonts w:eastAsiaTheme="minorEastAsia"/>
          <w:color w:val="000000" w:themeColor="text1"/>
          <w:spacing w:val="-1"/>
          <w:lang w:eastAsia="ru-RU"/>
        </w:rPr>
        <w:t>младшая</w:t>
      </w:r>
      <w:r w:rsidRPr="00171DB1">
        <w:rPr>
          <w:rFonts w:eastAsiaTheme="minorEastAsia"/>
          <w:color w:val="000000" w:themeColor="text1"/>
          <w:spacing w:val="2"/>
          <w:lang w:eastAsia="ru-RU"/>
        </w:rPr>
        <w:t xml:space="preserve"> </w:t>
      </w:r>
      <w:r w:rsidRPr="00171DB1">
        <w:rPr>
          <w:rFonts w:eastAsiaTheme="minorEastAsia"/>
          <w:color w:val="000000" w:themeColor="text1"/>
          <w:lang w:eastAsia="ru-RU"/>
        </w:rPr>
        <w:t>и</w:t>
      </w:r>
      <w:r w:rsidRPr="00171DB1">
        <w:rPr>
          <w:rFonts w:eastAsiaTheme="minorEastAsia"/>
          <w:color w:val="000000" w:themeColor="text1"/>
          <w:spacing w:val="4"/>
          <w:lang w:eastAsia="ru-RU"/>
        </w:rPr>
        <w:t xml:space="preserve"> </w:t>
      </w:r>
      <w:r w:rsidRPr="00171DB1">
        <w:rPr>
          <w:rFonts w:eastAsiaTheme="minorEastAsia"/>
          <w:color w:val="000000" w:themeColor="text1"/>
          <w:lang w:eastAsia="ru-RU"/>
        </w:rPr>
        <w:t>2</w:t>
      </w:r>
      <w:r w:rsidRPr="00171DB1">
        <w:rPr>
          <w:rFonts w:eastAsiaTheme="minorEastAsia"/>
          <w:color w:val="000000" w:themeColor="text1"/>
          <w:spacing w:val="2"/>
          <w:lang w:eastAsia="ru-RU"/>
        </w:rPr>
        <w:t xml:space="preserve"> </w:t>
      </w:r>
      <w:r w:rsidRPr="00171DB1">
        <w:rPr>
          <w:rFonts w:eastAsiaTheme="minorEastAsia"/>
          <w:color w:val="000000" w:themeColor="text1"/>
          <w:spacing w:val="-1"/>
          <w:lang w:eastAsia="ru-RU"/>
        </w:rPr>
        <w:t>младшая</w:t>
      </w:r>
      <w:r w:rsidRPr="00171DB1">
        <w:rPr>
          <w:rFonts w:eastAsiaTheme="minorEastAsia"/>
          <w:color w:val="000000" w:themeColor="text1"/>
          <w:spacing w:val="4"/>
          <w:lang w:eastAsia="ru-RU"/>
        </w:rPr>
        <w:t xml:space="preserve"> </w:t>
      </w:r>
      <w:r w:rsidRPr="00171DB1">
        <w:rPr>
          <w:rFonts w:eastAsiaTheme="minorEastAsia"/>
          <w:color w:val="000000" w:themeColor="text1"/>
          <w:spacing w:val="-2"/>
          <w:lang w:eastAsia="ru-RU"/>
        </w:rPr>
        <w:t>группы</w:t>
      </w:r>
      <w:r w:rsidRPr="00171DB1">
        <w:rPr>
          <w:rFonts w:eastAsiaTheme="minorEastAsia"/>
          <w:color w:val="000000" w:themeColor="text1"/>
          <w:spacing w:val="7"/>
          <w:lang w:eastAsia="ru-RU"/>
        </w:rPr>
        <w:t xml:space="preserve"> </w:t>
      </w:r>
      <w:r w:rsidRPr="00171DB1">
        <w:rPr>
          <w:rFonts w:eastAsiaTheme="minorEastAsia"/>
          <w:color w:val="000000" w:themeColor="text1"/>
          <w:lang w:eastAsia="ru-RU"/>
        </w:rPr>
        <w:t>–</w:t>
      </w:r>
      <w:r w:rsidRPr="00171DB1">
        <w:rPr>
          <w:rFonts w:eastAsiaTheme="minorEastAsia"/>
          <w:color w:val="000000" w:themeColor="text1"/>
          <w:spacing w:val="10"/>
          <w:lang w:eastAsia="ru-RU"/>
        </w:rPr>
        <w:t xml:space="preserve"> </w:t>
      </w:r>
      <w:r w:rsidRPr="00171DB1">
        <w:rPr>
          <w:rFonts w:eastAsiaTheme="minorEastAsia"/>
          <w:color w:val="000000" w:themeColor="text1"/>
          <w:spacing w:val="-1"/>
          <w:lang w:eastAsia="ru-RU"/>
        </w:rPr>
        <w:t>занятия</w:t>
      </w:r>
      <w:r w:rsidRPr="00171DB1">
        <w:rPr>
          <w:rFonts w:eastAsiaTheme="minorEastAsia"/>
          <w:color w:val="000000" w:themeColor="text1"/>
          <w:spacing w:val="4"/>
          <w:lang w:eastAsia="ru-RU"/>
        </w:rPr>
        <w:t xml:space="preserve"> </w:t>
      </w:r>
      <w:r w:rsidRPr="00171DB1">
        <w:rPr>
          <w:rFonts w:eastAsiaTheme="minorEastAsia"/>
          <w:color w:val="000000" w:themeColor="text1"/>
          <w:spacing w:val="-1"/>
          <w:lang w:eastAsia="ru-RU"/>
        </w:rPr>
        <w:t>проводятся</w:t>
      </w:r>
      <w:r w:rsidRPr="00171DB1">
        <w:rPr>
          <w:rFonts w:eastAsiaTheme="minorEastAsia"/>
          <w:color w:val="000000" w:themeColor="text1"/>
          <w:spacing w:val="5"/>
          <w:lang w:eastAsia="ru-RU"/>
        </w:rPr>
        <w:t xml:space="preserve"> </w:t>
      </w:r>
      <w:r w:rsidRPr="00171DB1">
        <w:rPr>
          <w:rFonts w:eastAsiaTheme="minorEastAsia"/>
          <w:color w:val="000000" w:themeColor="text1"/>
          <w:lang w:eastAsia="ru-RU"/>
        </w:rPr>
        <w:t>в</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период</w:t>
      </w:r>
      <w:r w:rsidRPr="00171DB1">
        <w:rPr>
          <w:rFonts w:eastAsiaTheme="minorEastAsia"/>
          <w:color w:val="000000" w:themeColor="text1"/>
          <w:spacing w:val="4"/>
          <w:lang w:eastAsia="ru-RU"/>
        </w:rPr>
        <w:t xml:space="preserve"> </w:t>
      </w:r>
      <w:r w:rsidRPr="00171DB1">
        <w:rPr>
          <w:rFonts w:eastAsiaTheme="minorEastAsia"/>
          <w:color w:val="000000" w:themeColor="text1"/>
          <w:spacing w:val="-1"/>
          <w:lang w:eastAsia="ru-RU"/>
        </w:rPr>
        <w:t>адаптации</w:t>
      </w:r>
      <w:r w:rsidRPr="00171DB1">
        <w:rPr>
          <w:rFonts w:eastAsiaTheme="minorEastAsia"/>
          <w:color w:val="000000" w:themeColor="text1"/>
          <w:spacing w:val="5"/>
          <w:lang w:eastAsia="ru-RU"/>
        </w:rPr>
        <w:t xml:space="preserve"> </w:t>
      </w:r>
      <w:r w:rsidRPr="00171DB1">
        <w:rPr>
          <w:rFonts w:eastAsiaTheme="minorEastAsia"/>
          <w:color w:val="000000" w:themeColor="text1"/>
          <w:lang w:eastAsia="ru-RU"/>
        </w:rPr>
        <w:t>со</w:t>
      </w:r>
      <w:r w:rsidRPr="00171DB1">
        <w:rPr>
          <w:rFonts w:eastAsiaTheme="minorEastAsia"/>
          <w:color w:val="000000" w:themeColor="text1"/>
          <w:spacing w:val="35"/>
          <w:lang w:eastAsia="ru-RU"/>
        </w:rPr>
        <w:t xml:space="preserve"> </w:t>
      </w:r>
      <w:r w:rsidRPr="00171DB1">
        <w:rPr>
          <w:rFonts w:eastAsiaTheme="minorEastAsia"/>
          <w:color w:val="000000" w:themeColor="text1"/>
          <w:lang w:eastAsia="ru-RU"/>
        </w:rPr>
        <w:t>всеми</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детьми,</w:t>
      </w:r>
      <w:r w:rsidRPr="00171DB1">
        <w:rPr>
          <w:rFonts w:eastAsiaTheme="minorEastAsia"/>
          <w:color w:val="000000" w:themeColor="text1"/>
          <w:lang w:eastAsia="ru-RU"/>
        </w:rPr>
        <w:t xml:space="preserve"> в</w:t>
      </w:r>
      <w:r w:rsidRPr="00171DB1">
        <w:rPr>
          <w:rFonts w:eastAsiaTheme="minorEastAsia"/>
          <w:color w:val="000000" w:themeColor="text1"/>
          <w:spacing w:val="-1"/>
          <w:lang w:eastAsia="ru-RU"/>
        </w:rPr>
        <w:t xml:space="preserve"> течение</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 xml:space="preserve">года </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по</w:t>
      </w:r>
      <w:r w:rsidRPr="00171DB1">
        <w:rPr>
          <w:rFonts w:eastAsiaTheme="minorEastAsia"/>
          <w:color w:val="000000" w:themeColor="text1"/>
          <w:spacing w:val="1"/>
          <w:lang w:eastAsia="ru-RU"/>
        </w:rPr>
        <w:t xml:space="preserve"> </w:t>
      </w:r>
      <w:r w:rsidRPr="00171DB1">
        <w:rPr>
          <w:rFonts w:eastAsiaTheme="minorEastAsia"/>
          <w:color w:val="000000" w:themeColor="text1"/>
          <w:spacing w:val="-1"/>
          <w:lang w:eastAsia="ru-RU"/>
        </w:rPr>
        <w:t>запросу</w:t>
      </w:r>
      <w:r w:rsidRPr="00171DB1">
        <w:rPr>
          <w:rFonts w:eastAsiaTheme="minorEastAsia"/>
          <w:color w:val="000000" w:themeColor="text1"/>
          <w:spacing w:val="-4"/>
          <w:lang w:eastAsia="ru-RU"/>
        </w:rPr>
        <w:t xml:space="preserve"> </w:t>
      </w:r>
      <w:r w:rsidRPr="00171DB1">
        <w:rPr>
          <w:rFonts w:eastAsiaTheme="minorEastAsia"/>
          <w:color w:val="000000" w:themeColor="text1"/>
          <w:spacing w:val="-1"/>
          <w:lang w:eastAsia="ru-RU"/>
        </w:rPr>
        <w:t>воспитателей</w:t>
      </w:r>
      <w:r w:rsidRPr="00171DB1">
        <w:rPr>
          <w:rFonts w:eastAsiaTheme="minorEastAsia"/>
          <w:color w:val="000000" w:themeColor="text1"/>
          <w:lang w:eastAsia="ru-RU"/>
        </w:rPr>
        <w:t xml:space="preserve"> и </w:t>
      </w:r>
      <w:r w:rsidRPr="00171DB1">
        <w:rPr>
          <w:rFonts w:eastAsiaTheme="minorEastAsia"/>
          <w:color w:val="000000" w:themeColor="text1"/>
          <w:spacing w:val="-1"/>
          <w:lang w:eastAsia="ru-RU"/>
        </w:rPr>
        <w:t>родителей.</w:t>
      </w:r>
    </w:p>
    <w:p w:rsidR="00171DB1" w:rsidRPr="00171DB1" w:rsidRDefault="00171DB1" w:rsidP="00171DB1">
      <w:pPr>
        <w:widowControl w:val="0"/>
        <w:kinsoku w:val="0"/>
        <w:overflowPunct w:val="0"/>
        <w:autoSpaceDE w:val="0"/>
        <w:autoSpaceDN w:val="0"/>
        <w:adjustRightInd w:val="0"/>
        <w:spacing w:after="0" w:line="240" w:lineRule="auto"/>
        <w:ind w:firstLine="709"/>
        <w:jc w:val="both"/>
        <w:rPr>
          <w:rFonts w:eastAsiaTheme="minorEastAsia"/>
          <w:color w:val="000000" w:themeColor="text1"/>
          <w:spacing w:val="-1"/>
          <w:lang w:eastAsia="ru-RU"/>
        </w:rPr>
      </w:pPr>
      <w:r w:rsidRPr="00171DB1">
        <w:rPr>
          <w:rFonts w:eastAsiaTheme="minorEastAsia"/>
          <w:color w:val="000000" w:themeColor="text1"/>
          <w:lang w:eastAsia="ru-RU"/>
        </w:rPr>
        <w:t xml:space="preserve">Все </w:t>
      </w:r>
      <w:r w:rsidRPr="00171DB1">
        <w:rPr>
          <w:rFonts w:eastAsiaTheme="minorEastAsia"/>
          <w:color w:val="000000" w:themeColor="text1"/>
          <w:spacing w:val="-1"/>
          <w:lang w:eastAsia="ru-RU"/>
        </w:rPr>
        <w:t>подгруппы</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сформированы</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по</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одновозрастному</w:t>
      </w:r>
      <w:r w:rsidRPr="00171DB1">
        <w:rPr>
          <w:rFonts w:eastAsiaTheme="minorEastAsia"/>
          <w:color w:val="000000" w:themeColor="text1"/>
          <w:spacing w:val="-4"/>
          <w:lang w:eastAsia="ru-RU"/>
        </w:rPr>
        <w:t xml:space="preserve"> </w:t>
      </w:r>
      <w:r w:rsidRPr="00171DB1">
        <w:rPr>
          <w:rFonts w:eastAsiaTheme="minorEastAsia"/>
          <w:color w:val="000000" w:themeColor="text1"/>
          <w:spacing w:val="-1"/>
          <w:lang w:eastAsia="ru-RU"/>
        </w:rPr>
        <w:t>принципу.</w:t>
      </w:r>
    </w:p>
    <w:p w:rsidR="00171DB1" w:rsidRPr="00171DB1" w:rsidRDefault="00171DB1" w:rsidP="00171DB1">
      <w:pPr>
        <w:widowControl w:val="0"/>
        <w:kinsoku w:val="0"/>
        <w:overflowPunct w:val="0"/>
        <w:autoSpaceDE w:val="0"/>
        <w:autoSpaceDN w:val="0"/>
        <w:adjustRightInd w:val="0"/>
        <w:spacing w:after="0" w:line="240" w:lineRule="auto"/>
        <w:ind w:firstLine="709"/>
        <w:jc w:val="both"/>
        <w:rPr>
          <w:rFonts w:eastAsiaTheme="minorEastAsia"/>
          <w:color w:val="000000" w:themeColor="text1"/>
          <w:spacing w:val="-1"/>
          <w:lang w:eastAsia="ru-RU"/>
        </w:rPr>
      </w:pPr>
      <w:r w:rsidRPr="00171DB1">
        <w:rPr>
          <w:rFonts w:eastAsiaTheme="minorEastAsia"/>
          <w:color w:val="000000" w:themeColor="text1"/>
          <w:spacing w:val="-1"/>
          <w:lang w:eastAsia="ru-RU"/>
        </w:rPr>
        <w:t>Характер</w:t>
      </w:r>
      <w:r w:rsidRPr="00171DB1">
        <w:rPr>
          <w:rFonts w:eastAsiaTheme="minorEastAsia"/>
          <w:color w:val="000000" w:themeColor="text1"/>
          <w:spacing w:val="67"/>
          <w:lang w:eastAsia="ru-RU"/>
        </w:rPr>
        <w:t xml:space="preserve"> </w:t>
      </w:r>
      <w:r w:rsidRPr="00171DB1">
        <w:rPr>
          <w:rFonts w:eastAsiaTheme="minorEastAsia"/>
          <w:color w:val="000000" w:themeColor="text1"/>
          <w:spacing w:val="-2"/>
          <w:lang w:eastAsia="ru-RU"/>
        </w:rPr>
        <w:t>взаимодействия:</w:t>
      </w:r>
      <w:r w:rsidRPr="00171DB1">
        <w:rPr>
          <w:rFonts w:eastAsiaTheme="minorEastAsia"/>
          <w:color w:val="000000" w:themeColor="text1"/>
          <w:spacing w:val="67"/>
          <w:lang w:eastAsia="ru-RU"/>
        </w:rPr>
        <w:t xml:space="preserve"> </w:t>
      </w:r>
      <w:r w:rsidRPr="00171DB1">
        <w:rPr>
          <w:rFonts w:eastAsiaTheme="minorEastAsia"/>
          <w:color w:val="000000" w:themeColor="text1"/>
          <w:spacing w:val="-1"/>
          <w:lang w:eastAsia="ru-RU"/>
        </w:rPr>
        <w:t>личностно-развивающий,</w:t>
      </w:r>
      <w:r w:rsidRPr="00171DB1">
        <w:rPr>
          <w:rFonts w:eastAsiaTheme="minorEastAsia"/>
          <w:color w:val="000000" w:themeColor="text1"/>
          <w:spacing w:val="66"/>
          <w:lang w:eastAsia="ru-RU"/>
        </w:rPr>
        <w:t xml:space="preserve"> </w:t>
      </w:r>
      <w:r w:rsidRPr="00171DB1">
        <w:rPr>
          <w:rFonts w:eastAsiaTheme="minorEastAsia"/>
          <w:color w:val="000000" w:themeColor="text1"/>
          <w:spacing w:val="-1"/>
          <w:lang w:eastAsia="ru-RU"/>
        </w:rPr>
        <w:t>гуманистический.</w:t>
      </w:r>
      <w:r w:rsidRPr="00171DB1">
        <w:rPr>
          <w:rFonts w:eastAsiaTheme="minorEastAsia"/>
          <w:color w:val="000000" w:themeColor="text1"/>
          <w:spacing w:val="67"/>
          <w:lang w:eastAsia="ru-RU"/>
        </w:rPr>
        <w:t xml:space="preserve"> </w:t>
      </w:r>
      <w:r w:rsidRPr="00171DB1">
        <w:rPr>
          <w:rFonts w:eastAsiaTheme="minorEastAsia"/>
          <w:color w:val="000000" w:themeColor="text1"/>
          <w:spacing w:val="-1"/>
          <w:lang w:eastAsia="ru-RU"/>
        </w:rPr>
        <w:t>Отклонений</w:t>
      </w:r>
      <w:r w:rsidRPr="00171DB1">
        <w:rPr>
          <w:rFonts w:eastAsiaTheme="minorEastAsia"/>
          <w:color w:val="000000" w:themeColor="text1"/>
          <w:spacing w:val="47"/>
          <w:lang w:eastAsia="ru-RU"/>
        </w:rPr>
        <w:t xml:space="preserve"> </w:t>
      </w:r>
      <w:r w:rsidRPr="00171DB1">
        <w:rPr>
          <w:rFonts w:eastAsiaTheme="minorEastAsia"/>
          <w:color w:val="000000" w:themeColor="text1"/>
          <w:lang w:eastAsia="ru-RU"/>
        </w:rPr>
        <w:t>в</w:t>
      </w:r>
      <w:r w:rsidRPr="00171DB1">
        <w:rPr>
          <w:rFonts w:eastAsiaTheme="minorEastAsia"/>
          <w:color w:val="000000" w:themeColor="text1"/>
          <w:spacing w:val="46"/>
          <w:lang w:eastAsia="ru-RU"/>
        </w:rPr>
        <w:t xml:space="preserve"> </w:t>
      </w:r>
      <w:r w:rsidRPr="00171DB1">
        <w:rPr>
          <w:rFonts w:eastAsiaTheme="minorEastAsia"/>
          <w:color w:val="000000" w:themeColor="text1"/>
          <w:spacing w:val="-1"/>
          <w:lang w:eastAsia="ru-RU"/>
        </w:rPr>
        <w:t>здоровье,</w:t>
      </w:r>
      <w:r w:rsidRPr="00171DB1">
        <w:rPr>
          <w:rFonts w:eastAsiaTheme="minorEastAsia"/>
          <w:color w:val="000000" w:themeColor="text1"/>
          <w:spacing w:val="46"/>
          <w:lang w:eastAsia="ru-RU"/>
        </w:rPr>
        <w:t xml:space="preserve"> </w:t>
      </w:r>
      <w:r w:rsidRPr="00171DB1">
        <w:rPr>
          <w:rFonts w:eastAsiaTheme="minorEastAsia"/>
          <w:color w:val="000000" w:themeColor="text1"/>
          <w:spacing w:val="-1"/>
          <w:lang w:eastAsia="ru-RU"/>
        </w:rPr>
        <w:t>требующих</w:t>
      </w:r>
      <w:r w:rsidRPr="00171DB1">
        <w:rPr>
          <w:rFonts w:eastAsiaTheme="minorEastAsia"/>
          <w:color w:val="000000" w:themeColor="text1"/>
          <w:spacing w:val="45"/>
          <w:lang w:eastAsia="ru-RU"/>
        </w:rPr>
        <w:t xml:space="preserve"> </w:t>
      </w:r>
      <w:r w:rsidRPr="00171DB1">
        <w:rPr>
          <w:rFonts w:eastAsiaTheme="minorEastAsia"/>
          <w:color w:val="000000" w:themeColor="text1"/>
          <w:spacing w:val="-1"/>
          <w:lang w:eastAsia="ru-RU"/>
        </w:rPr>
        <w:t>реализации</w:t>
      </w:r>
      <w:r w:rsidRPr="00171DB1">
        <w:rPr>
          <w:rFonts w:eastAsiaTheme="minorEastAsia"/>
          <w:color w:val="000000" w:themeColor="text1"/>
          <w:spacing w:val="47"/>
          <w:lang w:eastAsia="ru-RU"/>
        </w:rPr>
        <w:t xml:space="preserve"> </w:t>
      </w:r>
      <w:r w:rsidRPr="00171DB1">
        <w:rPr>
          <w:rFonts w:eastAsiaTheme="minorEastAsia"/>
          <w:color w:val="000000" w:themeColor="text1"/>
          <w:spacing w:val="-1"/>
          <w:lang w:eastAsia="ru-RU"/>
        </w:rPr>
        <w:t>индивидуальной</w:t>
      </w:r>
      <w:r w:rsidRPr="00171DB1">
        <w:rPr>
          <w:rFonts w:eastAsiaTheme="minorEastAsia"/>
          <w:color w:val="000000" w:themeColor="text1"/>
          <w:spacing w:val="45"/>
          <w:lang w:eastAsia="ru-RU"/>
        </w:rPr>
        <w:t xml:space="preserve"> </w:t>
      </w:r>
      <w:r w:rsidRPr="00171DB1">
        <w:rPr>
          <w:rFonts w:eastAsiaTheme="minorEastAsia"/>
          <w:color w:val="000000" w:themeColor="text1"/>
          <w:spacing w:val="-1"/>
          <w:lang w:eastAsia="ru-RU"/>
        </w:rPr>
        <w:t>программы,</w:t>
      </w:r>
      <w:r w:rsidRPr="00171DB1">
        <w:rPr>
          <w:rFonts w:eastAsiaTheme="minorEastAsia"/>
          <w:color w:val="000000" w:themeColor="text1"/>
          <w:spacing w:val="47"/>
          <w:lang w:eastAsia="ru-RU"/>
        </w:rPr>
        <w:t xml:space="preserve"> </w:t>
      </w:r>
      <w:r w:rsidRPr="00171DB1">
        <w:rPr>
          <w:rFonts w:eastAsiaTheme="minorEastAsia"/>
          <w:color w:val="000000" w:themeColor="text1"/>
          <w:lang w:eastAsia="ru-RU"/>
        </w:rPr>
        <w:t>не</w:t>
      </w:r>
      <w:r w:rsidRPr="00171DB1">
        <w:rPr>
          <w:rFonts w:eastAsiaTheme="minorEastAsia"/>
          <w:color w:val="000000" w:themeColor="text1"/>
          <w:spacing w:val="39"/>
          <w:lang w:eastAsia="ru-RU"/>
        </w:rPr>
        <w:t xml:space="preserve"> </w:t>
      </w:r>
      <w:r w:rsidRPr="00171DB1">
        <w:rPr>
          <w:rFonts w:eastAsiaTheme="minorEastAsia"/>
          <w:color w:val="000000" w:themeColor="text1"/>
          <w:spacing w:val="-1"/>
          <w:lang w:eastAsia="ru-RU"/>
        </w:rPr>
        <w:t>имеют.</w:t>
      </w:r>
    </w:p>
    <w:p w:rsidR="00171DB1" w:rsidRPr="00171DB1" w:rsidRDefault="00171DB1" w:rsidP="00171DB1">
      <w:pPr>
        <w:widowControl w:val="0"/>
        <w:numPr>
          <w:ilvl w:val="2"/>
          <w:numId w:val="4"/>
        </w:numPr>
        <w:tabs>
          <w:tab w:val="left" w:pos="802"/>
        </w:tabs>
        <w:kinsoku w:val="0"/>
        <w:overflowPunct w:val="0"/>
        <w:autoSpaceDE w:val="0"/>
        <w:autoSpaceDN w:val="0"/>
        <w:adjustRightInd w:val="0"/>
        <w:spacing w:after="0" w:line="240" w:lineRule="auto"/>
        <w:ind w:firstLine="709"/>
        <w:jc w:val="both"/>
        <w:outlineLvl w:val="0"/>
        <w:rPr>
          <w:rFonts w:eastAsiaTheme="minorEastAsia"/>
          <w:color w:val="000000" w:themeColor="text1"/>
          <w:lang w:eastAsia="ru-RU"/>
        </w:rPr>
      </w:pPr>
      <w:r w:rsidRPr="00171DB1">
        <w:rPr>
          <w:rFonts w:eastAsiaTheme="minorEastAsia"/>
          <w:b/>
          <w:bCs/>
          <w:color w:val="000000" w:themeColor="text1"/>
          <w:spacing w:val="-1"/>
          <w:lang w:eastAsia="ru-RU"/>
        </w:rPr>
        <w:t>Структура</w:t>
      </w:r>
      <w:r w:rsidRPr="00171DB1">
        <w:rPr>
          <w:rFonts w:eastAsiaTheme="minorEastAsia"/>
          <w:b/>
          <w:bCs/>
          <w:color w:val="000000" w:themeColor="text1"/>
          <w:spacing w:val="1"/>
          <w:lang w:eastAsia="ru-RU"/>
        </w:rPr>
        <w:t xml:space="preserve"> </w:t>
      </w:r>
      <w:r w:rsidRPr="00171DB1">
        <w:rPr>
          <w:rFonts w:eastAsiaTheme="minorEastAsia"/>
          <w:b/>
          <w:bCs/>
          <w:color w:val="000000" w:themeColor="text1"/>
          <w:spacing w:val="-1"/>
          <w:lang w:eastAsia="ru-RU"/>
        </w:rPr>
        <w:t>программы</w:t>
      </w:r>
    </w:p>
    <w:p w:rsidR="00171DB1" w:rsidRPr="00171DB1" w:rsidRDefault="00171DB1" w:rsidP="00171DB1">
      <w:pPr>
        <w:widowControl w:val="0"/>
        <w:kinsoku w:val="0"/>
        <w:overflowPunct w:val="0"/>
        <w:autoSpaceDE w:val="0"/>
        <w:autoSpaceDN w:val="0"/>
        <w:adjustRightInd w:val="0"/>
        <w:spacing w:after="0" w:line="240" w:lineRule="auto"/>
        <w:ind w:firstLine="709"/>
        <w:jc w:val="both"/>
        <w:rPr>
          <w:rFonts w:eastAsiaTheme="minorEastAsia"/>
          <w:color w:val="000000" w:themeColor="text1"/>
          <w:spacing w:val="-1"/>
          <w:lang w:eastAsia="ru-RU"/>
        </w:rPr>
      </w:pPr>
      <w:r w:rsidRPr="00171DB1">
        <w:rPr>
          <w:rFonts w:eastAsiaTheme="minorEastAsia"/>
          <w:color w:val="000000" w:themeColor="text1"/>
          <w:lang w:eastAsia="ru-RU"/>
        </w:rPr>
        <w:t>С</w:t>
      </w:r>
      <w:r w:rsidRPr="00171DB1">
        <w:rPr>
          <w:rFonts w:eastAsiaTheme="minorEastAsia"/>
          <w:color w:val="000000" w:themeColor="text1"/>
          <w:spacing w:val="34"/>
          <w:lang w:eastAsia="ru-RU"/>
        </w:rPr>
        <w:t xml:space="preserve"> </w:t>
      </w:r>
      <w:r w:rsidRPr="00171DB1">
        <w:rPr>
          <w:rFonts w:eastAsiaTheme="minorEastAsia"/>
          <w:color w:val="000000" w:themeColor="text1"/>
          <w:spacing w:val="-1"/>
          <w:lang w:eastAsia="ru-RU"/>
        </w:rPr>
        <w:t>октября</w:t>
      </w:r>
      <w:r w:rsidRPr="00171DB1">
        <w:rPr>
          <w:rFonts w:eastAsiaTheme="minorEastAsia"/>
          <w:color w:val="000000" w:themeColor="text1"/>
          <w:spacing w:val="35"/>
          <w:lang w:eastAsia="ru-RU"/>
        </w:rPr>
        <w:t xml:space="preserve"> </w:t>
      </w:r>
      <w:r w:rsidRPr="00171DB1">
        <w:rPr>
          <w:rFonts w:eastAsiaTheme="minorEastAsia"/>
          <w:color w:val="000000" w:themeColor="text1"/>
          <w:lang w:eastAsia="ru-RU"/>
        </w:rPr>
        <w:t>по</w:t>
      </w:r>
      <w:r w:rsidRPr="00171DB1">
        <w:rPr>
          <w:rFonts w:eastAsiaTheme="minorEastAsia"/>
          <w:color w:val="000000" w:themeColor="text1"/>
          <w:spacing w:val="35"/>
          <w:lang w:eastAsia="ru-RU"/>
        </w:rPr>
        <w:t xml:space="preserve"> </w:t>
      </w:r>
      <w:r w:rsidRPr="00171DB1">
        <w:rPr>
          <w:rFonts w:eastAsiaTheme="minorEastAsia"/>
          <w:color w:val="000000" w:themeColor="text1"/>
          <w:spacing w:val="-1"/>
          <w:lang w:eastAsia="ru-RU"/>
        </w:rPr>
        <w:t>апрель</w:t>
      </w:r>
      <w:r w:rsidRPr="00171DB1">
        <w:rPr>
          <w:rFonts w:eastAsiaTheme="minorEastAsia"/>
          <w:color w:val="000000" w:themeColor="text1"/>
          <w:spacing w:val="33"/>
          <w:lang w:eastAsia="ru-RU"/>
        </w:rPr>
        <w:t xml:space="preserve"> </w:t>
      </w:r>
      <w:r w:rsidRPr="00171DB1">
        <w:rPr>
          <w:rFonts w:eastAsiaTheme="minorEastAsia"/>
          <w:color w:val="000000" w:themeColor="text1"/>
          <w:lang w:eastAsia="ru-RU"/>
        </w:rPr>
        <w:t>с</w:t>
      </w:r>
      <w:r w:rsidRPr="00171DB1">
        <w:rPr>
          <w:rFonts w:eastAsiaTheme="minorEastAsia"/>
          <w:color w:val="000000" w:themeColor="text1"/>
          <w:spacing w:val="34"/>
          <w:lang w:eastAsia="ru-RU"/>
        </w:rPr>
        <w:t xml:space="preserve"> </w:t>
      </w:r>
      <w:r w:rsidRPr="00171DB1">
        <w:rPr>
          <w:rFonts w:eastAsiaTheme="minorEastAsia"/>
          <w:color w:val="000000" w:themeColor="text1"/>
          <w:spacing w:val="-1"/>
          <w:lang w:eastAsia="ru-RU"/>
        </w:rPr>
        <w:t>детьми</w:t>
      </w:r>
      <w:r w:rsidRPr="00171DB1">
        <w:rPr>
          <w:rFonts w:eastAsiaTheme="minorEastAsia"/>
          <w:color w:val="000000" w:themeColor="text1"/>
          <w:spacing w:val="35"/>
          <w:lang w:eastAsia="ru-RU"/>
        </w:rPr>
        <w:t xml:space="preserve"> </w:t>
      </w:r>
      <w:r w:rsidRPr="00171DB1">
        <w:rPr>
          <w:rFonts w:eastAsiaTheme="minorEastAsia"/>
          <w:color w:val="000000" w:themeColor="text1"/>
          <w:spacing w:val="-1"/>
          <w:lang w:eastAsia="ru-RU"/>
        </w:rPr>
        <w:t>проводятся</w:t>
      </w:r>
      <w:r w:rsidRPr="00171DB1">
        <w:rPr>
          <w:rFonts w:eastAsiaTheme="minorEastAsia"/>
          <w:color w:val="000000" w:themeColor="text1"/>
          <w:spacing w:val="34"/>
          <w:lang w:eastAsia="ru-RU"/>
        </w:rPr>
        <w:t xml:space="preserve"> </w:t>
      </w:r>
      <w:r w:rsidRPr="00171DB1">
        <w:rPr>
          <w:rFonts w:eastAsiaTheme="minorEastAsia"/>
          <w:color w:val="000000" w:themeColor="text1"/>
          <w:spacing w:val="-1"/>
          <w:lang w:eastAsia="ru-RU"/>
        </w:rPr>
        <w:t>специально</w:t>
      </w:r>
      <w:r w:rsidRPr="00171DB1">
        <w:rPr>
          <w:rFonts w:eastAsiaTheme="minorEastAsia"/>
          <w:color w:val="000000" w:themeColor="text1"/>
          <w:spacing w:val="33"/>
          <w:lang w:eastAsia="ru-RU"/>
        </w:rPr>
        <w:t xml:space="preserve"> </w:t>
      </w:r>
      <w:r w:rsidRPr="00171DB1">
        <w:rPr>
          <w:rFonts w:eastAsiaTheme="minorEastAsia"/>
          <w:color w:val="000000" w:themeColor="text1"/>
          <w:spacing w:val="-1"/>
          <w:lang w:eastAsia="ru-RU"/>
        </w:rPr>
        <w:t>организованные</w:t>
      </w:r>
      <w:r w:rsidRPr="00171DB1">
        <w:rPr>
          <w:rFonts w:eastAsiaTheme="minorEastAsia"/>
          <w:color w:val="000000" w:themeColor="text1"/>
          <w:spacing w:val="47"/>
          <w:lang w:eastAsia="ru-RU"/>
        </w:rPr>
        <w:t xml:space="preserve"> </w:t>
      </w:r>
      <w:r w:rsidRPr="00171DB1">
        <w:rPr>
          <w:rFonts w:eastAsiaTheme="minorEastAsia"/>
          <w:color w:val="000000" w:themeColor="text1"/>
          <w:spacing w:val="-1"/>
          <w:lang w:eastAsia="ru-RU"/>
        </w:rPr>
        <w:t>развивающие</w:t>
      </w:r>
      <w:r w:rsidRPr="00171DB1">
        <w:rPr>
          <w:rFonts w:eastAsiaTheme="minorEastAsia"/>
          <w:color w:val="000000" w:themeColor="text1"/>
          <w:lang w:eastAsia="ru-RU"/>
        </w:rPr>
        <w:t xml:space="preserve">   </w:t>
      </w:r>
      <w:r w:rsidRPr="00171DB1">
        <w:rPr>
          <w:rFonts w:eastAsiaTheme="minorEastAsia"/>
          <w:color w:val="000000" w:themeColor="text1"/>
          <w:spacing w:val="60"/>
          <w:lang w:eastAsia="ru-RU"/>
        </w:rPr>
        <w:t xml:space="preserve"> </w:t>
      </w:r>
      <w:r w:rsidRPr="00171DB1">
        <w:rPr>
          <w:rFonts w:eastAsiaTheme="minorEastAsia"/>
          <w:color w:val="000000" w:themeColor="text1"/>
          <w:spacing w:val="-1"/>
          <w:lang w:eastAsia="ru-RU"/>
        </w:rPr>
        <w:t>занятия</w:t>
      </w:r>
      <w:r w:rsidRPr="00171DB1">
        <w:rPr>
          <w:rFonts w:eastAsiaTheme="minorEastAsia"/>
          <w:color w:val="000000" w:themeColor="text1"/>
          <w:lang w:eastAsia="ru-RU"/>
        </w:rPr>
        <w:t xml:space="preserve">   </w:t>
      </w:r>
      <w:r w:rsidRPr="00171DB1">
        <w:rPr>
          <w:rFonts w:eastAsiaTheme="minorEastAsia"/>
          <w:color w:val="000000" w:themeColor="text1"/>
          <w:spacing w:val="60"/>
          <w:lang w:eastAsia="ru-RU"/>
        </w:rPr>
        <w:t xml:space="preserve"> </w:t>
      </w:r>
      <w:r w:rsidRPr="00171DB1">
        <w:rPr>
          <w:rFonts w:eastAsiaTheme="minorEastAsia"/>
          <w:color w:val="000000" w:themeColor="text1"/>
          <w:lang w:eastAsia="ru-RU"/>
        </w:rPr>
        <w:t xml:space="preserve">в   </w:t>
      </w:r>
      <w:r w:rsidRPr="00171DB1">
        <w:rPr>
          <w:rFonts w:eastAsiaTheme="minorEastAsia"/>
          <w:color w:val="000000" w:themeColor="text1"/>
          <w:spacing w:val="60"/>
          <w:lang w:eastAsia="ru-RU"/>
        </w:rPr>
        <w:t xml:space="preserve"> </w:t>
      </w:r>
      <w:r w:rsidRPr="00171DB1">
        <w:rPr>
          <w:rFonts w:eastAsiaTheme="minorEastAsia"/>
          <w:color w:val="000000" w:themeColor="text1"/>
          <w:spacing w:val="-2"/>
          <w:lang w:eastAsia="ru-RU"/>
        </w:rPr>
        <w:t>игровой</w:t>
      </w:r>
      <w:r w:rsidRPr="00171DB1">
        <w:rPr>
          <w:rFonts w:eastAsiaTheme="minorEastAsia"/>
          <w:color w:val="000000" w:themeColor="text1"/>
          <w:lang w:eastAsia="ru-RU"/>
        </w:rPr>
        <w:t xml:space="preserve">   </w:t>
      </w:r>
      <w:r w:rsidRPr="00171DB1">
        <w:rPr>
          <w:rFonts w:eastAsiaTheme="minorEastAsia"/>
          <w:color w:val="000000" w:themeColor="text1"/>
          <w:spacing w:val="59"/>
          <w:lang w:eastAsia="ru-RU"/>
        </w:rPr>
        <w:t xml:space="preserve"> </w:t>
      </w:r>
      <w:r w:rsidRPr="00171DB1">
        <w:rPr>
          <w:rFonts w:eastAsiaTheme="minorEastAsia"/>
          <w:color w:val="000000" w:themeColor="text1"/>
          <w:spacing w:val="-1"/>
          <w:lang w:eastAsia="ru-RU"/>
        </w:rPr>
        <w:t>форме,</w:t>
      </w:r>
      <w:r w:rsidRPr="00171DB1">
        <w:rPr>
          <w:rFonts w:eastAsiaTheme="minorEastAsia"/>
          <w:color w:val="000000" w:themeColor="text1"/>
          <w:lang w:eastAsia="ru-RU"/>
        </w:rPr>
        <w:t xml:space="preserve"> которые   </w:t>
      </w:r>
      <w:r w:rsidRPr="00171DB1">
        <w:rPr>
          <w:rFonts w:eastAsiaTheme="minorEastAsia"/>
          <w:color w:val="000000" w:themeColor="text1"/>
          <w:spacing w:val="60"/>
          <w:lang w:eastAsia="ru-RU"/>
        </w:rPr>
        <w:t xml:space="preserve"> </w:t>
      </w:r>
      <w:r w:rsidRPr="00171DB1">
        <w:rPr>
          <w:rFonts w:eastAsiaTheme="minorEastAsia"/>
          <w:color w:val="000000" w:themeColor="text1"/>
          <w:spacing w:val="-1"/>
          <w:lang w:eastAsia="ru-RU"/>
        </w:rPr>
        <w:t>помогают</w:t>
      </w:r>
      <w:r w:rsidRPr="00171DB1">
        <w:rPr>
          <w:rFonts w:eastAsiaTheme="minorEastAsia"/>
          <w:color w:val="000000" w:themeColor="text1"/>
          <w:lang w:eastAsia="ru-RU"/>
        </w:rPr>
        <w:t xml:space="preserve">   </w:t>
      </w:r>
      <w:r w:rsidRPr="00171DB1">
        <w:rPr>
          <w:rFonts w:eastAsiaTheme="minorEastAsia"/>
          <w:color w:val="000000" w:themeColor="text1"/>
          <w:spacing w:val="59"/>
          <w:lang w:eastAsia="ru-RU"/>
        </w:rPr>
        <w:t xml:space="preserve"> </w:t>
      </w:r>
      <w:r w:rsidRPr="00171DB1">
        <w:rPr>
          <w:rFonts w:eastAsiaTheme="minorEastAsia"/>
          <w:color w:val="000000" w:themeColor="text1"/>
          <w:spacing w:val="-1"/>
          <w:lang w:eastAsia="ru-RU"/>
        </w:rPr>
        <w:t>ребёнку адаптироваться</w:t>
      </w:r>
      <w:r w:rsidRPr="00171DB1">
        <w:rPr>
          <w:rFonts w:eastAsiaTheme="minorEastAsia"/>
          <w:color w:val="000000" w:themeColor="text1"/>
          <w:spacing w:val="-1"/>
          <w:lang w:eastAsia="ru-RU"/>
        </w:rPr>
        <w:tab/>
      </w:r>
      <w:r w:rsidRPr="00171DB1">
        <w:rPr>
          <w:rFonts w:eastAsiaTheme="minorEastAsia"/>
          <w:color w:val="000000" w:themeColor="text1"/>
          <w:w w:val="95"/>
          <w:lang w:eastAsia="ru-RU"/>
        </w:rPr>
        <w:t xml:space="preserve">и </w:t>
      </w:r>
      <w:r w:rsidRPr="00171DB1">
        <w:rPr>
          <w:rFonts w:eastAsiaTheme="minorEastAsia"/>
          <w:color w:val="000000" w:themeColor="text1"/>
          <w:spacing w:val="-1"/>
          <w:lang w:eastAsia="ru-RU"/>
        </w:rPr>
        <w:t xml:space="preserve">развиваться </w:t>
      </w:r>
      <w:r w:rsidRPr="00171DB1">
        <w:rPr>
          <w:rFonts w:eastAsiaTheme="minorEastAsia"/>
          <w:color w:val="000000" w:themeColor="text1"/>
          <w:lang w:eastAsia="ru-RU"/>
        </w:rPr>
        <w:t xml:space="preserve">в </w:t>
      </w:r>
      <w:r w:rsidRPr="00171DB1">
        <w:rPr>
          <w:rFonts w:eastAsiaTheme="minorEastAsia"/>
          <w:color w:val="000000" w:themeColor="text1"/>
          <w:spacing w:val="-1"/>
          <w:w w:val="95"/>
          <w:lang w:eastAsia="ru-RU"/>
        </w:rPr>
        <w:t>детском</w:t>
      </w:r>
      <w:r w:rsidRPr="00171DB1">
        <w:rPr>
          <w:rFonts w:eastAsiaTheme="minorEastAsia"/>
          <w:color w:val="000000" w:themeColor="text1"/>
          <w:spacing w:val="-1"/>
          <w:w w:val="95"/>
          <w:lang w:eastAsia="ru-RU"/>
        </w:rPr>
        <w:tab/>
      </w:r>
      <w:r w:rsidRPr="00171DB1">
        <w:rPr>
          <w:rFonts w:eastAsiaTheme="minorEastAsia"/>
          <w:color w:val="000000" w:themeColor="text1"/>
          <w:spacing w:val="-1"/>
          <w:lang w:eastAsia="ru-RU"/>
        </w:rPr>
        <w:t>коллективе. Занятия психолого-</w:t>
      </w:r>
      <w:r w:rsidRPr="00171DB1">
        <w:rPr>
          <w:rFonts w:eastAsiaTheme="minorEastAsia"/>
          <w:color w:val="000000" w:themeColor="text1"/>
          <w:spacing w:val="55"/>
          <w:lang w:eastAsia="ru-RU"/>
        </w:rPr>
        <w:t xml:space="preserve"> </w:t>
      </w:r>
      <w:r w:rsidRPr="00171DB1">
        <w:rPr>
          <w:rFonts w:eastAsiaTheme="minorEastAsia"/>
          <w:color w:val="000000" w:themeColor="text1"/>
          <w:spacing w:val="-1"/>
          <w:lang w:eastAsia="ru-RU"/>
        </w:rPr>
        <w:t>педагогического</w:t>
      </w:r>
      <w:r w:rsidRPr="00171DB1">
        <w:rPr>
          <w:rFonts w:eastAsiaTheme="minorEastAsia"/>
          <w:color w:val="000000" w:themeColor="text1"/>
          <w:spacing w:val="1"/>
          <w:lang w:eastAsia="ru-RU"/>
        </w:rPr>
        <w:t xml:space="preserve"> </w:t>
      </w:r>
      <w:r w:rsidRPr="00171DB1">
        <w:rPr>
          <w:rFonts w:eastAsiaTheme="minorEastAsia"/>
          <w:color w:val="000000" w:themeColor="text1"/>
          <w:spacing w:val="-1"/>
          <w:lang w:eastAsia="ru-RU"/>
        </w:rPr>
        <w:t>сопровождения</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имеют</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определённую направленность:</w:t>
      </w:r>
    </w:p>
    <w:p w:rsidR="00171DB1" w:rsidRPr="00171DB1" w:rsidRDefault="00171DB1" w:rsidP="00171DB1">
      <w:pPr>
        <w:widowControl w:val="0"/>
        <w:numPr>
          <w:ilvl w:val="0"/>
          <w:numId w:val="2"/>
        </w:numPr>
        <w:tabs>
          <w:tab w:val="left" w:pos="367"/>
        </w:tabs>
        <w:kinsoku w:val="0"/>
        <w:overflowPunct w:val="0"/>
        <w:autoSpaceDE w:val="0"/>
        <w:autoSpaceDN w:val="0"/>
        <w:adjustRightInd w:val="0"/>
        <w:spacing w:after="0" w:line="240" w:lineRule="auto"/>
        <w:ind w:firstLine="709"/>
        <w:jc w:val="both"/>
        <w:rPr>
          <w:rFonts w:eastAsiaTheme="minorEastAsia"/>
          <w:color w:val="000000" w:themeColor="text1"/>
          <w:spacing w:val="-1"/>
          <w:lang w:eastAsia="ru-RU"/>
        </w:rPr>
      </w:pPr>
      <w:r w:rsidRPr="00171DB1">
        <w:rPr>
          <w:rFonts w:eastAsiaTheme="minorEastAsia"/>
          <w:color w:val="000000" w:themeColor="text1"/>
          <w:lang w:eastAsia="ru-RU"/>
        </w:rPr>
        <w:t>для</w:t>
      </w:r>
      <w:r w:rsidRPr="00171DB1">
        <w:rPr>
          <w:rFonts w:eastAsiaTheme="minorEastAsia"/>
          <w:color w:val="000000" w:themeColor="text1"/>
          <w:spacing w:val="32"/>
          <w:lang w:eastAsia="ru-RU"/>
        </w:rPr>
        <w:t xml:space="preserve"> </w:t>
      </w:r>
      <w:r w:rsidRPr="00171DB1">
        <w:rPr>
          <w:rFonts w:eastAsiaTheme="minorEastAsia"/>
          <w:color w:val="000000" w:themeColor="text1"/>
          <w:lang w:eastAsia="ru-RU"/>
        </w:rPr>
        <w:t>детей</w:t>
      </w:r>
      <w:r w:rsidRPr="00171DB1">
        <w:rPr>
          <w:rFonts w:eastAsiaTheme="minorEastAsia"/>
          <w:color w:val="000000" w:themeColor="text1"/>
          <w:spacing w:val="32"/>
          <w:lang w:eastAsia="ru-RU"/>
        </w:rPr>
        <w:t xml:space="preserve"> </w:t>
      </w:r>
      <w:r w:rsidRPr="00171DB1">
        <w:rPr>
          <w:rFonts w:eastAsiaTheme="minorEastAsia"/>
          <w:color w:val="000000" w:themeColor="text1"/>
          <w:spacing w:val="-1"/>
          <w:lang w:eastAsia="ru-RU"/>
        </w:rPr>
        <w:t>2–4</w:t>
      </w:r>
      <w:r w:rsidRPr="00171DB1">
        <w:rPr>
          <w:rFonts w:eastAsiaTheme="minorEastAsia"/>
          <w:color w:val="000000" w:themeColor="text1"/>
          <w:spacing w:val="33"/>
          <w:lang w:eastAsia="ru-RU"/>
        </w:rPr>
        <w:t xml:space="preserve"> </w:t>
      </w:r>
      <w:r w:rsidRPr="00171DB1">
        <w:rPr>
          <w:rFonts w:eastAsiaTheme="minorEastAsia"/>
          <w:color w:val="000000" w:themeColor="text1"/>
          <w:spacing w:val="-1"/>
          <w:lang w:eastAsia="ru-RU"/>
        </w:rPr>
        <w:t>лет</w:t>
      </w:r>
      <w:r w:rsidRPr="00171DB1">
        <w:rPr>
          <w:rFonts w:eastAsiaTheme="minorEastAsia"/>
          <w:color w:val="000000" w:themeColor="text1"/>
          <w:spacing w:val="33"/>
          <w:lang w:eastAsia="ru-RU"/>
        </w:rPr>
        <w:t xml:space="preserve"> </w:t>
      </w:r>
      <w:r w:rsidRPr="00171DB1">
        <w:rPr>
          <w:rFonts w:eastAsiaTheme="minorEastAsia"/>
          <w:color w:val="000000" w:themeColor="text1"/>
          <w:lang w:eastAsia="ru-RU"/>
        </w:rPr>
        <w:t>–</w:t>
      </w:r>
      <w:r w:rsidRPr="00171DB1">
        <w:rPr>
          <w:rFonts w:eastAsiaTheme="minorEastAsia"/>
          <w:color w:val="000000" w:themeColor="text1"/>
          <w:spacing w:val="34"/>
          <w:lang w:eastAsia="ru-RU"/>
        </w:rPr>
        <w:t xml:space="preserve"> </w:t>
      </w:r>
      <w:r w:rsidRPr="00171DB1">
        <w:rPr>
          <w:rFonts w:eastAsiaTheme="minorEastAsia"/>
          <w:color w:val="000000" w:themeColor="text1"/>
          <w:spacing w:val="-1"/>
          <w:lang w:eastAsia="ru-RU"/>
        </w:rPr>
        <w:t>психопрофилактика</w:t>
      </w:r>
      <w:r w:rsidRPr="00171DB1">
        <w:rPr>
          <w:rFonts w:eastAsiaTheme="minorEastAsia"/>
          <w:color w:val="000000" w:themeColor="text1"/>
          <w:spacing w:val="32"/>
          <w:lang w:eastAsia="ru-RU"/>
        </w:rPr>
        <w:t xml:space="preserve"> </w:t>
      </w:r>
      <w:r w:rsidRPr="00171DB1">
        <w:rPr>
          <w:rFonts w:eastAsiaTheme="minorEastAsia"/>
          <w:color w:val="000000" w:themeColor="text1"/>
          <w:spacing w:val="-1"/>
          <w:lang w:eastAsia="ru-RU"/>
        </w:rPr>
        <w:t>дезадаптации</w:t>
      </w:r>
      <w:r w:rsidRPr="00171DB1">
        <w:rPr>
          <w:rFonts w:eastAsiaTheme="minorEastAsia"/>
          <w:color w:val="000000" w:themeColor="text1"/>
          <w:spacing w:val="32"/>
          <w:lang w:eastAsia="ru-RU"/>
        </w:rPr>
        <w:t xml:space="preserve"> </w:t>
      </w:r>
      <w:r w:rsidRPr="00171DB1">
        <w:rPr>
          <w:rFonts w:eastAsiaTheme="minorEastAsia"/>
          <w:color w:val="000000" w:themeColor="text1"/>
          <w:lang w:eastAsia="ru-RU"/>
        </w:rPr>
        <w:t>по</w:t>
      </w:r>
      <w:r w:rsidRPr="00171DB1">
        <w:rPr>
          <w:rFonts w:eastAsiaTheme="minorEastAsia"/>
          <w:color w:val="000000" w:themeColor="text1"/>
          <w:spacing w:val="33"/>
          <w:lang w:eastAsia="ru-RU"/>
        </w:rPr>
        <w:t xml:space="preserve"> </w:t>
      </w:r>
      <w:r w:rsidRPr="00171DB1">
        <w:rPr>
          <w:rFonts w:eastAsiaTheme="minorEastAsia"/>
          <w:color w:val="000000" w:themeColor="text1"/>
          <w:spacing w:val="-1"/>
          <w:lang w:eastAsia="ru-RU"/>
        </w:rPr>
        <w:t>программе</w:t>
      </w:r>
      <w:r w:rsidRPr="00171DB1">
        <w:rPr>
          <w:rFonts w:eastAsiaTheme="minorEastAsia"/>
          <w:color w:val="000000" w:themeColor="text1"/>
          <w:spacing w:val="32"/>
          <w:lang w:eastAsia="ru-RU"/>
        </w:rPr>
        <w:t xml:space="preserve"> </w:t>
      </w:r>
      <w:r w:rsidRPr="00171DB1">
        <w:rPr>
          <w:rFonts w:eastAsiaTheme="minorEastAsia"/>
          <w:color w:val="000000" w:themeColor="text1"/>
          <w:spacing w:val="-1"/>
          <w:lang w:eastAsia="ru-RU"/>
        </w:rPr>
        <w:t>А.С.</w:t>
      </w:r>
      <w:r w:rsidRPr="00171DB1">
        <w:rPr>
          <w:rFonts w:eastAsiaTheme="minorEastAsia"/>
          <w:color w:val="000000" w:themeColor="text1"/>
          <w:spacing w:val="23"/>
          <w:lang w:eastAsia="ru-RU"/>
        </w:rPr>
        <w:t xml:space="preserve"> </w:t>
      </w:r>
      <w:r w:rsidRPr="00171DB1">
        <w:rPr>
          <w:rFonts w:eastAsiaTheme="minorEastAsia"/>
          <w:color w:val="000000" w:themeColor="text1"/>
          <w:spacing w:val="-1"/>
          <w:lang w:eastAsia="ru-RU"/>
        </w:rPr>
        <w:t>Роньжиной</w:t>
      </w:r>
      <w:r w:rsidRPr="00171DB1">
        <w:rPr>
          <w:rFonts w:eastAsiaTheme="minorEastAsia"/>
          <w:color w:val="000000" w:themeColor="text1"/>
          <w:spacing w:val="13"/>
          <w:lang w:eastAsia="ru-RU"/>
        </w:rPr>
        <w:t xml:space="preserve"> </w:t>
      </w:r>
      <w:r w:rsidRPr="00171DB1">
        <w:rPr>
          <w:rFonts w:eastAsiaTheme="minorEastAsia"/>
          <w:color w:val="000000" w:themeColor="text1"/>
          <w:spacing w:val="-1"/>
          <w:lang w:eastAsia="ru-RU"/>
        </w:rPr>
        <w:t>«Занятия</w:t>
      </w:r>
      <w:r w:rsidRPr="00171DB1">
        <w:rPr>
          <w:rFonts w:eastAsiaTheme="minorEastAsia"/>
          <w:color w:val="000000" w:themeColor="text1"/>
          <w:spacing w:val="13"/>
          <w:lang w:eastAsia="ru-RU"/>
        </w:rPr>
        <w:t xml:space="preserve"> </w:t>
      </w:r>
      <w:r w:rsidRPr="00171DB1">
        <w:rPr>
          <w:rFonts w:eastAsiaTheme="minorEastAsia"/>
          <w:color w:val="000000" w:themeColor="text1"/>
          <w:spacing w:val="-1"/>
          <w:lang w:eastAsia="ru-RU"/>
        </w:rPr>
        <w:t>психолога</w:t>
      </w:r>
      <w:r w:rsidRPr="00171DB1">
        <w:rPr>
          <w:rFonts w:eastAsiaTheme="minorEastAsia"/>
          <w:color w:val="000000" w:themeColor="text1"/>
          <w:spacing w:val="13"/>
          <w:lang w:eastAsia="ru-RU"/>
        </w:rPr>
        <w:t xml:space="preserve"> </w:t>
      </w:r>
      <w:r w:rsidRPr="00171DB1">
        <w:rPr>
          <w:rFonts w:eastAsiaTheme="minorEastAsia"/>
          <w:color w:val="000000" w:themeColor="text1"/>
          <w:lang w:eastAsia="ru-RU"/>
        </w:rPr>
        <w:t>с</w:t>
      </w:r>
      <w:r w:rsidRPr="00171DB1">
        <w:rPr>
          <w:rFonts w:eastAsiaTheme="minorEastAsia"/>
          <w:color w:val="000000" w:themeColor="text1"/>
          <w:spacing w:val="10"/>
          <w:lang w:eastAsia="ru-RU"/>
        </w:rPr>
        <w:t xml:space="preserve"> </w:t>
      </w:r>
      <w:r w:rsidRPr="00171DB1">
        <w:rPr>
          <w:rFonts w:eastAsiaTheme="minorEastAsia"/>
          <w:color w:val="000000" w:themeColor="text1"/>
          <w:spacing w:val="-1"/>
          <w:lang w:eastAsia="ru-RU"/>
        </w:rPr>
        <w:t>детьми</w:t>
      </w:r>
      <w:r w:rsidRPr="00171DB1">
        <w:rPr>
          <w:rFonts w:eastAsiaTheme="minorEastAsia"/>
          <w:color w:val="000000" w:themeColor="text1"/>
          <w:spacing w:val="13"/>
          <w:lang w:eastAsia="ru-RU"/>
        </w:rPr>
        <w:t xml:space="preserve"> </w:t>
      </w:r>
      <w:r w:rsidRPr="00171DB1">
        <w:rPr>
          <w:rFonts w:eastAsiaTheme="minorEastAsia"/>
          <w:color w:val="000000" w:themeColor="text1"/>
          <w:spacing w:val="1"/>
          <w:lang w:eastAsia="ru-RU"/>
        </w:rPr>
        <w:t>2-4</w:t>
      </w:r>
      <w:r w:rsidRPr="00171DB1">
        <w:rPr>
          <w:rFonts w:eastAsiaTheme="minorEastAsia"/>
          <w:color w:val="000000" w:themeColor="text1"/>
          <w:spacing w:val="13"/>
          <w:lang w:eastAsia="ru-RU"/>
        </w:rPr>
        <w:t xml:space="preserve"> </w:t>
      </w:r>
      <w:r w:rsidRPr="00171DB1">
        <w:rPr>
          <w:rFonts w:eastAsiaTheme="minorEastAsia"/>
          <w:color w:val="000000" w:themeColor="text1"/>
          <w:spacing w:val="-1"/>
          <w:lang w:eastAsia="ru-RU"/>
        </w:rPr>
        <w:t>лет</w:t>
      </w:r>
      <w:r w:rsidRPr="00171DB1">
        <w:rPr>
          <w:rFonts w:eastAsiaTheme="minorEastAsia"/>
          <w:color w:val="000000" w:themeColor="text1"/>
          <w:spacing w:val="12"/>
          <w:lang w:eastAsia="ru-RU"/>
        </w:rPr>
        <w:t xml:space="preserve"> </w:t>
      </w:r>
      <w:r w:rsidRPr="00171DB1">
        <w:rPr>
          <w:rFonts w:eastAsiaTheme="minorEastAsia"/>
          <w:color w:val="000000" w:themeColor="text1"/>
          <w:lang w:eastAsia="ru-RU"/>
        </w:rPr>
        <w:t>в</w:t>
      </w:r>
      <w:r w:rsidRPr="00171DB1">
        <w:rPr>
          <w:rFonts w:eastAsiaTheme="minorEastAsia"/>
          <w:color w:val="000000" w:themeColor="text1"/>
          <w:spacing w:val="10"/>
          <w:lang w:eastAsia="ru-RU"/>
        </w:rPr>
        <w:t xml:space="preserve"> </w:t>
      </w:r>
      <w:r w:rsidRPr="00171DB1">
        <w:rPr>
          <w:rFonts w:eastAsiaTheme="minorEastAsia"/>
          <w:color w:val="000000" w:themeColor="text1"/>
          <w:spacing w:val="-1"/>
          <w:lang w:eastAsia="ru-RU"/>
        </w:rPr>
        <w:t>период</w:t>
      </w:r>
      <w:r w:rsidRPr="00171DB1">
        <w:rPr>
          <w:rFonts w:eastAsiaTheme="minorEastAsia"/>
          <w:color w:val="000000" w:themeColor="text1"/>
          <w:spacing w:val="13"/>
          <w:lang w:eastAsia="ru-RU"/>
        </w:rPr>
        <w:t xml:space="preserve"> </w:t>
      </w:r>
      <w:r w:rsidRPr="00171DB1">
        <w:rPr>
          <w:rFonts w:eastAsiaTheme="minorEastAsia"/>
          <w:color w:val="000000" w:themeColor="text1"/>
          <w:spacing w:val="-2"/>
          <w:lang w:eastAsia="ru-RU"/>
        </w:rPr>
        <w:t>адаптации</w:t>
      </w:r>
      <w:r w:rsidRPr="00171DB1">
        <w:rPr>
          <w:rFonts w:eastAsiaTheme="minorEastAsia"/>
          <w:color w:val="000000" w:themeColor="text1"/>
          <w:spacing w:val="13"/>
          <w:lang w:eastAsia="ru-RU"/>
        </w:rPr>
        <w:t xml:space="preserve"> </w:t>
      </w:r>
      <w:r w:rsidRPr="00171DB1">
        <w:rPr>
          <w:rFonts w:eastAsiaTheme="minorEastAsia"/>
          <w:color w:val="000000" w:themeColor="text1"/>
          <w:lang w:eastAsia="ru-RU"/>
        </w:rPr>
        <w:t>к</w:t>
      </w:r>
      <w:r w:rsidRPr="00171DB1">
        <w:rPr>
          <w:rFonts w:eastAsiaTheme="minorEastAsia"/>
          <w:color w:val="000000" w:themeColor="text1"/>
          <w:spacing w:val="33"/>
          <w:lang w:eastAsia="ru-RU"/>
        </w:rPr>
        <w:t xml:space="preserve"> </w:t>
      </w:r>
      <w:r w:rsidRPr="00171DB1">
        <w:rPr>
          <w:rFonts w:eastAsiaTheme="minorEastAsia"/>
          <w:color w:val="000000" w:themeColor="text1"/>
          <w:spacing w:val="-1"/>
          <w:lang w:eastAsia="ru-RU"/>
        </w:rPr>
        <w:t>дошкольному</w:t>
      </w:r>
      <w:r w:rsidRPr="00171DB1">
        <w:rPr>
          <w:rFonts w:eastAsiaTheme="minorEastAsia"/>
          <w:color w:val="000000" w:themeColor="text1"/>
          <w:spacing w:val="-4"/>
          <w:lang w:eastAsia="ru-RU"/>
        </w:rPr>
        <w:t xml:space="preserve"> </w:t>
      </w:r>
      <w:r w:rsidRPr="00171DB1">
        <w:rPr>
          <w:rFonts w:eastAsiaTheme="minorEastAsia"/>
          <w:color w:val="000000" w:themeColor="text1"/>
          <w:spacing w:val="-1"/>
          <w:lang w:eastAsia="ru-RU"/>
        </w:rPr>
        <w:t>учреждению», (10</w:t>
      </w:r>
      <w:r w:rsidRPr="00171DB1">
        <w:rPr>
          <w:rFonts w:eastAsiaTheme="minorEastAsia"/>
          <w:color w:val="000000" w:themeColor="text1"/>
          <w:spacing w:val="1"/>
          <w:lang w:eastAsia="ru-RU"/>
        </w:rPr>
        <w:t xml:space="preserve"> </w:t>
      </w:r>
      <w:r w:rsidRPr="00171DB1">
        <w:rPr>
          <w:rFonts w:eastAsiaTheme="minorEastAsia"/>
          <w:color w:val="000000" w:themeColor="text1"/>
          <w:spacing w:val="-1"/>
          <w:lang w:eastAsia="ru-RU"/>
        </w:rPr>
        <w:t>занятий);</w:t>
      </w:r>
    </w:p>
    <w:p w:rsidR="00171DB1" w:rsidRPr="00171DB1" w:rsidRDefault="00171DB1" w:rsidP="00171DB1">
      <w:pPr>
        <w:widowControl w:val="0"/>
        <w:numPr>
          <w:ilvl w:val="0"/>
          <w:numId w:val="2"/>
        </w:numPr>
        <w:tabs>
          <w:tab w:val="left" w:pos="264"/>
        </w:tabs>
        <w:kinsoku w:val="0"/>
        <w:overflowPunct w:val="0"/>
        <w:autoSpaceDE w:val="0"/>
        <w:autoSpaceDN w:val="0"/>
        <w:adjustRightInd w:val="0"/>
        <w:spacing w:after="0" w:line="240" w:lineRule="auto"/>
        <w:ind w:firstLine="709"/>
        <w:jc w:val="both"/>
        <w:rPr>
          <w:rFonts w:eastAsiaTheme="minorEastAsia"/>
          <w:color w:val="000000" w:themeColor="text1"/>
          <w:spacing w:val="-1"/>
          <w:lang w:eastAsia="ru-RU"/>
        </w:rPr>
      </w:pPr>
      <w:r w:rsidRPr="00171DB1">
        <w:rPr>
          <w:rFonts w:eastAsiaTheme="minorEastAsia"/>
          <w:color w:val="000000" w:themeColor="text1"/>
          <w:spacing w:val="-1"/>
          <w:lang w:eastAsia="ru-RU"/>
        </w:rPr>
        <w:t>для</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детей</w:t>
      </w:r>
      <w:r w:rsidRPr="00171DB1">
        <w:rPr>
          <w:rFonts w:eastAsiaTheme="minorEastAsia"/>
          <w:color w:val="000000" w:themeColor="text1"/>
          <w:spacing w:val="-3"/>
          <w:lang w:eastAsia="ru-RU"/>
        </w:rPr>
        <w:t xml:space="preserve"> </w:t>
      </w:r>
      <w:r w:rsidRPr="00171DB1">
        <w:rPr>
          <w:rFonts w:eastAsiaTheme="minorEastAsia"/>
          <w:color w:val="000000" w:themeColor="text1"/>
          <w:lang w:eastAsia="ru-RU"/>
        </w:rPr>
        <w:t>5–7</w:t>
      </w:r>
      <w:r w:rsidRPr="00171DB1">
        <w:rPr>
          <w:rFonts w:eastAsiaTheme="minorEastAsia"/>
          <w:color w:val="000000" w:themeColor="text1"/>
          <w:spacing w:val="1"/>
          <w:lang w:eastAsia="ru-RU"/>
        </w:rPr>
        <w:t xml:space="preserve"> </w:t>
      </w:r>
      <w:r w:rsidRPr="00171DB1">
        <w:rPr>
          <w:rFonts w:eastAsiaTheme="minorEastAsia"/>
          <w:color w:val="000000" w:themeColor="text1"/>
          <w:spacing w:val="-1"/>
          <w:lang w:eastAsia="ru-RU"/>
        </w:rPr>
        <w:t>лет</w:t>
      </w:r>
      <w:r w:rsidRPr="00171DB1">
        <w:rPr>
          <w:rFonts w:eastAsiaTheme="minorEastAsia"/>
          <w:color w:val="000000" w:themeColor="text1"/>
          <w:spacing w:val="66"/>
          <w:lang w:eastAsia="ru-RU"/>
        </w:rPr>
        <w:t xml:space="preserve"> </w:t>
      </w:r>
      <w:r w:rsidRPr="00171DB1">
        <w:rPr>
          <w:rFonts w:eastAsiaTheme="minorEastAsia"/>
          <w:color w:val="000000" w:themeColor="text1"/>
          <w:lang w:eastAsia="ru-RU"/>
        </w:rPr>
        <w:t>–</w:t>
      </w:r>
      <w:r w:rsidRPr="00171DB1">
        <w:rPr>
          <w:rFonts w:eastAsiaTheme="minorEastAsia"/>
          <w:color w:val="000000" w:themeColor="text1"/>
          <w:spacing w:val="70"/>
          <w:lang w:eastAsia="ru-RU"/>
        </w:rPr>
        <w:t xml:space="preserve"> </w:t>
      </w:r>
      <w:r w:rsidRPr="00171DB1">
        <w:rPr>
          <w:rFonts w:eastAsiaTheme="minorEastAsia"/>
          <w:color w:val="000000" w:themeColor="text1"/>
          <w:spacing w:val="-1"/>
          <w:lang w:eastAsia="ru-RU"/>
        </w:rPr>
        <w:t>развитие</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эмоционально-волевой</w:t>
      </w:r>
      <w:r w:rsidRPr="00171DB1">
        <w:rPr>
          <w:rFonts w:eastAsiaTheme="minorEastAsia"/>
          <w:color w:val="000000" w:themeColor="text1"/>
          <w:lang w:eastAsia="ru-RU"/>
        </w:rPr>
        <w:t xml:space="preserve"> и </w:t>
      </w:r>
      <w:r w:rsidRPr="00171DB1">
        <w:rPr>
          <w:rFonts w:eastAsiaTheme="minorEastAsia"/>
          <w:color w:val="000000" w:themeColor="text1"/>
          <w:spacing w:val="-1"/>
          <w:lang w:eastAsia="ru-RU"/>
        </w:rPr>
        <w:t>коммуникативной</w:t>
      </w:r>
      <w:r w:rsidRPr="00171DB1">
        <w:rPr>
          <w:rFonts w:eastAsiaTheme="minorEastAsia"/>
          <w:color w:val="000000" w:themeColor="text1"/>
          <w:lang w:eastAsia="ru-RU"/>
        </w:rPr>
        <w:t xml:space="preserve"> </w:t>
      </w:r>
      <w:r w:rsidRPr="00171DB1">
        <w:rPr>
          <w:rFonts w:eastAsiaTheme="minorEastAsia"/>
          <w:color w:val="000000" w:themeColor="text1"/>
          <w:spacing w:val="-2"/>
          <w:lang w:eastAsia="ru-RU"/>
        </w:rPr>
        <w:t>сфер</w:t>
      </w:r>
      <w:r w:rsidRPr="00171DB1">
        <w:rPr>
          <w:rFonts w:eastAsiaTheme="minorEastAsia"/>
          <w:color w:val="000000" w:themeColor="text1"/>
          <w:spacing w:val="37"/>
          <w:lang w:eastAsia="ru-RU"/>
        </w:rPr>
        <w:t xml:space="preserve"> </w:t>
      </w:r>
      <w:r w:rsidRPr="00171DB1">
        <w:rPr>
          <w:rFonts w:eastAsiaTheme="minorEastAsia"/>
          <w:color w:val="000000" w:themeColor="text1"/>
          <w:spacing w:val="-1"/>
          <w:lang w:eastAsia="ru-RU"/>
        </w:rPr>
        <w:t>дошкольников</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 xml:space="preserve"> </w:t>
      </w:r>
      <w:r w:rsidRPr="00171DB1">
        <w:rPr>
          <w:rFonts w:eastAsiaTheme="minorEastAsia"/>
          <w:color w:val="000000" w:themeColor="text1"/>
          <w:spacing w:val="-1"/>
          <w:lang w:eastAsia="ru-RU"/>
        </w:rPr>
        <w:t>по</w:t>
      </w:r>
      <w:r w:rsidRPr="00171DB1">
        <w:rPr>
          <w:rFonts w:eastAsiaTheme="minorEastAsia"/>
          <w:color w:val="000000" w:themeColor="text1"/>
          <w:spacing w:val="1"/>
          <w:lang w:eastAsia="ru-RU"/>
        </w:rPr>
        <w:t xml:space="preserve"> </w:t>
      </w:r>
      <w:r w:rsidRPr="00171DB1">
        <w:rPr>
          <w:rFonts w:eastAsiaTheme="minorEastAsia"/>
          <w:color w:val="000000" w:themeColor="text1"/>
          <w:spacing w:val="-1"/>
          <w:lang w:eastAsia="ru-RU"/>
        </w:rPr>
        <w:t>программе</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Р.Р.</w:t>
      </w:r>
      <w:r w:rsidRPr="00171DB1">
        <w:rPr>
          <w:rFonts w:eastAsiaTheme="minorEastAsia"/>
          <w:color w:val="000000" w:themeColor="text1"/>
          <w:spacing w:val="-2"/>
          <w:lang w:eastAsia="ru-RU"/>
        </w:rPr>
        <w:t xml:space="preserve"> </w:t>
      </w:r>
      <w:r w:rsidRPr="00171DB1">
        <w:rPr>
          <w:rFonts w:eastAsiaTheme="minorEastAsia"/>
          <w:color w:val="000000" w:themeColor="text1"/>
          <w:spacing w:val="-1"/>
          <w:lang w:eastAsia="ru-RU"/>
        </w:rPr>
        <w:t>Калининой</w:t>
      </w:r>
      <w:r w:rsidRPr="00171DB1">
        <w:rPr>
          <w:rFonts w:eastAsiaTheme="minorEastAsia"/>
          <w:color w:val="000000" w:themeColor="text1"/>
          <w:lang w:eastAsia="ru-RU"/>
        </w:rPr>
        <w:t xml:space="preserve"> </w:t>
      </w:r>
      <w:r w:rsidRPr="00171DB1">
        <w:rPr>
          <w:rFonts w:eastAsiaTheme="minorEastAsia"/>
          <w:color w:val="000000" w:themeColor="text1"/>
          <w:spacing w:val="-2"/>
          <w:lang w:eastAsia="ru-RU"/>
        </w:rPr>
        <w:t>«Тренинг</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развития</w:t>
      </w:r>
      <w:r w:rsidRPr="00171DB1">
        <w:rPr>
          <w:rFonts w:eastAsiaTheme="minorEastAsia"/>
          <w:color w:val="000000" w:themeColor="text1"/>
          <w:spacing w:val="1"/>
          <w:lang w:eastAsia="ru-RU"/>
        </w:rPr>
        <w:t xml:space="preserve"> </w:t>
      </w:r>
      <w:r w:rsidRPr="00171DB1">
        <w:rPr>
          <w:rFonts w:eastAsiaTheme="minorEastAsia"/>
          <w:color w:val="000000" w:themeColor="text1"/>
          <w:spacing w:val="-2"/>
          <w:lang w:eastAsia="ru-RU"/>
        </w:rPr>
        <w:t>личности</w:t>
      </w:r>
      <w:r w:rsidRPr="00171DB1">
        <w:rPr>
          <w:rFonts w:eastAsiaTheme="minorEastAsia"/>
          <w:color w:val="000000" w:themeColor="text1"/>
          <w:spacing w:val="55"/>
          <w:lang w:eastAsia="ru-RU"/>
        </w:rPr>
        <w:t xml:space="preserve"> </w:t>
      </w:r>
      <w:r w:rsidRPr="00171DB1">
        <w:rPr>
          <w:rFonts w:eastAsiaTheme="minorEastAsia"/>
          <w:color w:val="000000" w:themeColor="text1"/>
          <w:spacing w:val="-1"/>
          <w:lang w:eastAsia="ru-RU"/>
        </w:rPr>
        <w:t>дошкольника»</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(12</w:t>
      </w:r>
      <w:r w:rsidRPr="00171DB1">
        <w:rPr>
          <w:rFonts w:eastAsiaTheme="minorEastAsia"/>
          <w:color w:val="000000" w:themeColor="text1"/>
          <w:spacing w:val="1"/>
          <w:lang w:eastAsia="ru-RU"/>
        </w:rPr>
        <w:t xml:space="preserve"> </w:t>
      </w:r>
      <w:r w:rsidRPr="00171DB1">
        <w:rPr>
          <w:rFonts w:eastAsiaTheme="minorEastAsia"/>
          <w:color w:val="000000" w:themeColor="text1"/>
          <w:spacing w:val="-1"/>
          <w:lang w:eastAsia="ru-RU"/>
        </w:rPr>
        <w:t>занятий);</w:t>
      </w:r>
    </w:p>
    <w:p w:rsidR="00171DB1" w:rsidRPr="00171DB1" w:rsidRDefault="00171DB1" w:rsidP="00171DB1">
      <w:pPr>
        <w:widowControl w:val="0"/>
        <w:numPr>
          <w:ilvl w:val="0"/>
          <w:numId w:val="2"/>
        </w:numPr>
        <w:tabs>
          <w:tab w:val="left" w:pos="264"/>
        </w:tabs>
        <w:kinsoku w:val="0"/>
        <w:overflowPunct w:val="0"/>
        <w:autoSpaceDE w:val="0"/>
        <w:autoSpaceDN w:val="0"/>
        <w:adjustRightInd w:val="0"/>
        <w:spacing w:after="0" w:line="240" w:lineRule="auto"/>
        <w:ind w:firstLine="709"/>
        <w:jc w:val="both"/>
        <w:rPr>
          <w:rFonts w:eastAsiaTheme="minorEastAsia"/>
          <w:color w:val="000000" w:themeColor="text1"/>
          <w:spacing w:val="-1"/>
          <w:lang w:eastAsia="ru-RU"/>
        </w:rPr>
      </w:pPr>
      <w:r w:rsidRPr="00171DB1">
        <w:rPr>
          <w:rFonts w:eastAsiaTheme="minorEastAsia"/>
          <w:color w:val="000000" w:themeColor="text1"/>
          <w:spacing w:val="-1"/>
          <w:lang w:eastAsia="ru-RU"/>
        </w:rPr>
        <w:t>для детей 4-5 лет – Программа «Играя, развиваемся» по программе В.Л. Шарохиной.</w:t>
      </w:r>
    </w:p>
    <w:p w:rsidR="00171DB1" w:rsidRPr="00171DB1" w:rsidRDefault="00171DB1" w:rsidP="00171DB1">
      <w:pPr>
        <w:widowControl w:val="0"/>
        <w:tabs>
          <w:tab w:val="left" w:pos="8326"/>
        </w:tabs>
        <w:kinsoku w:val="0"/>
        <w:overflowPunct w:val="0"/>
        <w:autoSpaceDE w:val="0"/>
        <w:autoSpaceDN w:val="0"/>
        <w:adjustRightInd w:val="0"/>
        <w:spacing w:after="0" w:line="240" w:lineRule="auto"/>
        <w:ind w:firstLine="709"/>
        <w:jc w:val="both"/>
        <w:rPr>
          <w:rFonts w:eastAsiaTheme="minorEastAsia"/>
          <w:color w:val="000000" w:themeColor="text1"/>
          <w:spacing w:val="6"/>
          <w:lang w:eastAsia="ru-RU"/>
        </w:rPr>
      </w:pPr>
      <w:r w:rsidRPr="00171DB1">
        <w:rPr>
          <w:rFonts w:eastAsiaTheme="minorEastAsia"/>
          <w:color w:val="000000" w:themeColor="text1"/>
          <w:lang w:eastAsia="ru-RU"/>
        </w:rPr>
        <w:t xml:space="preserve">- для </w:t>
      </w:r>
      <w:r w:rsidRPr="00171DB1">
        <w:rPr>
          <w:rFonts w:eastAsiaTheme="minorEastAsia"/>
          <w:color w:val="000000" w:themeColor="text1"/>
          <w:spacing w:val="-1"/>
          <w:lang w:eastAsia="ru-RU"/>
        </w:rPr>
        <w:t>детей</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5–7</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лет</w:t>
      </w:r>
      <w:r w:rsidRPr="00171DB1">
        <w:rPr>
          <w:rFonts w:eastAsiaTheme="minorEastAsia"/>
          <w:color w:val="000000" w:themeColor="text1"/>
          <w:spacing w:val="66"/>
          <w:lang w:eastAsia="ru-RU"/>
        </w:rPr>
        <w:t xml:space="preserve"> </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развитие</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когнитивной</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сферы</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дошкольников по</w:t>
      </w:r>
      <w:r w:rsidRPr="00171DB1">
        <w:rPr>
          <w:rFonts w:eastAsiaTheme="minorEastAsia"/>
          <w:color w:val="000000" w:themeColor="text1"/>
          <w:spacing w:val="1"/>
          <w:lang w:eastAsia="ru-RU"/>
        </w:rPr>
        <w:t xml:space="preserve"> </w:t>
      </w:r>
      <w:r w:rsidRPr="00171DB1">
        <w:rPr>
          <w:rFonts w:eastAsiaTheme="minorEastAsia"/>
          <w:color w:val="000000" w:themeColor="text1"/>
          <w:spacing w:val="-1"/>
          <w:lang w:eastAsia="ru-RU"/>
        </w:rPr>
        <w:t>программе</w:t>
      </w:r>
      <w:r w:rsidRPr="00171DB1">
        <w:rPr>
          <w:rFonts w:eastAsiaTheme="minorEastAsia"/>
          <w:color w:val="000000" w:themeColor="text1"/>
          <w:spacing w:val="30"/>
          <w:lang w:eastAsia="ru-RU"/>
        </w:rPr>
        <w:t xml:space="preserve"> </w:t>
      </w:r>
      <w:r w:rsidRPr="00171DB1">
        <w:rPr>
          <w:rFonts w:eastAsiaTheme="minorEastAsia"/>
          <w:color w:val="000000" w:themeColor="text1"/>
          <w:spacing w:val="-1"/>
          <w:lang w:eastAsia="ru-RU"/>
        </w:rPr>
        <w:t xml:space="preserve">В.Л. Шарохиной, </w:t>
      </w:r>
      <w:r w:rsidRPr="00171DB1">
        <w:rPr>
          <w:rFonts w:eastAsiaTheme="minorEastAsia"/>
          <w:color w:val="000000" w:themeColor="text1"/>
          <w:spacing w:val="-2"/>
          <w:lang w:eastAsia="ru-RU"/>
        </w:rPr>
        <w:t>Л.И.</w:t>
      </w:r>
      <w:r w:rsidRPr="00171DB1">
        <w:rPr>
          <w:rFonts w:eastAsiaTheme="minorEastAsia"/>
          <w:color w:val="000000" w:themeColor="text1"/>
          <w:spacing w:val="-1"/>
          <w:lang w:eastAsia="ru-RU"/>
        </w:rPr>
        <w:t xml:space="preserve"> </w:t>
      </w:r>
      <w:r w:rsidRPr="00171DB1">
        <w:rPr>
          <w:rFonts w:eastAsiaTheme="minorEastAsia"/>
          <w:color w:val="000000" w:themeColor="text1"/>
          <w:lang w:eastAsia="ru-RU"/>
        </w:rPr>
        <w:t>Катаевой</w:t>
      </w:r>
      <w:r w:rsidRPr="00171DB1">
        <w:rPr>
          <w:rFonts w:eastAsiaTheme="minorEastAsia"/>
          <w:color w:val="000000" w:themeColor="text1"/>
          <w:spacing w:val="1"/>
          <w:lang w:eastAsia="ru-RU"/>
        </w:rPr>
        <w:t xml:space="preserve"> </w:t>
      </w:r>
      <w:r w:rsidRPr="00171DB1">
        <w:rPr>
          <w:rFonts w:eastAsiaTheme="minorEastAsia"/>
          <w:color w:val="000000" w:themeColor="text1"/>
          <w:spacing w:val="-1"/>
          <w:lang w:eastAsia="ru-RU"/>
        </w:rPr>
        <w:t>«Коррекционно-развивающие</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занятия:</w:t>
      </w:r>
      <w:r w:rsidRPr="00171DB1">
        <w:rPr>
          <w:rFonts w:eastAsiaTheme="minorEastAsia"/>
          <w:color w:val="000000" w:themeColor="text1"/>
          <w:spacing w:val="1"/>
          <w:lang w:eastAsia="ru-RU"/>
        </w:rPr>
        <w:t xml:space="preserve"> </w:t>
      </w:r>
      <w:r w:rsidRPr="00171DB1">
        <w:rPr>
          <w:rFonts w:eastAsiaTheme="minorEastAsia"/>
          <w:color w:val="000000" w:themeColor="text1"/>
          <w:spacing w:val="-1"/>
          <w:lang w:eastAsia="ru-RU"/>
        </w:rPr>
        <w:t>старшая</w:t>
      </w:r>
      <w:r w:rsidRPr="00171DB1">
        <w:rPr>
          <w:rFonts w:eastAsiaTheme="minorEastAsia"/>
          <w:color w:val="000000" w:themeColor="text1"/>
          <w:spacing w:val="-3"/>
          <w:lang w:eastAsia="ru-RU"/>
        </w:rPr>
        <w:t xml:space="preserve"> </w:t>
      </w:r>
      <w:r w:rsidRPr="00171DB1">
        <w:rPr>
          <w:rFonts w:eastAsiaTheme="minorEastAsia"/>
          <w:color w:val="000000" w:themeColor="text1"/>
          <w:lang w:eastAsia="ru-RU"/>
        </w:rPr>
        <w:t>и</w:t>
      </w:r>
      <w:r w:rsidRPr="00171DB1">
        <w:rPr>
          <w:rFonts w:eastAsiaTheme="minorEastAsia"/>
          <w:color w:val="000000" w:themeColor="text1"/>
          <w:spacing w:val="29"/>
          <w:lang w:eastAsia="ru-RU"/>
        </w:rPr>
        <w:t xml:space="preserve"> </w:t>
      </w:r>
      <w:r w:rsidRPr="00171DB1">
        <w:rPr>
          <w:rFonts w:eastAsiaTheme="minorEastAsia"/>
          <w:color w:val="000000" w:themeColor="text1"/>
          <w:spacing w:val="-1"/>
          <w:lang w:eastAsia="ru-RU"/>
        </w:rPr>
        <w:t>подготовительная</w:t>
      </w:r>
      <w:r w:rsidRPr="00171DB1">
        <w:rPr>
          <w:rFonts w:eastAsiaTheme="minorEastAsia"/>
          <w:color w:val="000000" w:themeColor="text1"/>
          <w:lang w:eastAsia="ru-RU"/>
        </w:rPr>
        <w:t xml:space="preserve"> </w:t>
      </w:r>
      <w:r w:rsidRPr="00171DB1">
        <w:rPr>
          <w:rFonts w:eastAsiaTheme="minorEastAsia"/>
          <w:color w:val="000000" w:themeColor="text1"/>
          <w:spacing w:val="-2"/>
          <w:lang w:eastAsia="ru-RU"/>
        </w:rPr>
        <w:t>группы»,</w:t>
      </w:r>
      <w:r w:rsidRPr="00171DB1">
        <w:rPr>
          <w:rFonts w:eastAsiaTheme="minorEastAsia"/>
          <w:color w:val="000000" w:themeColor="text1"/>
          <w:spacing w:val="-1"/>
          <w:lang w:eastAsia="ru-RU"/>
        </w:rPr>
        <w:t xml:space="preserve"> Н.Ю.Куражевой</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«Цветик-семицветик»</w:t>
      </w:r>
      <w:r w:rsidRPr="00171DB1">
        <w:rPr>
          <w:rFonts w:eastAsiaTheme="minorEastAsia"/>
          <w:color w:val="000000" w:themeColor="text1"/>
          <w:spacing w:val="-1"/>
          <w:lang w:eastAsia="ru-RU"/>
        </w:rPr>
        <w:tab/>
      </w:r>
      <w:r w:rsidRPr="00171DB1">
        <w:rPr>
          <w:rFonts w:eastAsiaTheme="minorEastAsia"/>
          <w:color w:val="000000" w:themeColor="text1"/>
          <w:lang w:eastAsia="ru-RU"/>
        </w:rPr>
        <w:t xml:space="preserve">–  </w:t>
      </w:r>
      <w:r w:rsidRPr="00171DB1">
        <w:rPr>
          <w:rFonts w:eastAsiaTheme="minorEastAsia"/>
          <w:color w:val="000000" w:themeColor="text1"/>
          <w:spacing w:val="18"/>
          <w:lang w:eastAsia="ru-RU"/>
        </w:rPr>
        <w:t>(старшая</w:t>
      </w:r>
      <w:r w:rsidRPr="00171DB1">
        <w:rPr>
          <w:rFonts w:eastAsiaTheme="minorEastAsia"/>
          <w:color w:val="000000" w:themeColor="text1"/>
          <w:spacing w:val="47"/>
          <w:lang w:eastAsia="ru-RU"/>
        </w:rPr>
        <w:t xml:space="preserve"> </w:t>
      </w:r>
      <w:r w:rsidRPr="00171DB1">
        <w:rPr>
          <w:rFonts w:eastAsiaTheme="minorEastAsia"/>
          <w:color w:val="000000" w:themeColor="text1"/>
          <w:spacing w:val="17"/>
          <w:lang w:eastAsia="ru-RU"/>
        </w:rPr>
        <w:t>группа</w:t>
      </w:r>
      <w:r w:rsidRPr="00171DB1">
        <w:rPr>
          <w:rFonts w:eastAsiaTheme="minorEastAsia"/>
          <w:color w:val="000000" w:themeColor="text1"/>
          <w:spacing w:val="45"/>
          <w:lang w:eastAsia="ru-RU"/>
        </w:rPr>
        <w:t xml:space="preserve"> </w:t>
      </w:r>
      <w:r w:rsidRPr="00171DB1">
        <w:rPr>
          <w:rFonts w:eastAsiaTheme="minorEastAsia"/>
          <w:color w:val="000000" w:themeColor="text1"/>
          <w:lang w:eastAsia="ru-RU"/>
        </w:rPr>
        <w:t>-</w:t>
      </w:r>
      <w:r w:rsidRPr="00171DB1">
        <w:rPr>
          <w:rFonts w:eastAsiaTheme="minorEastAsia"/>
          <w:color w:val="000000" w:themeColor="text1"/>
          <w:spacing w:val="42"/>
          <w:lang w:eastAsia="ru-RU"/>
        </w:rPr>
        <w:t xml:space="preserve"> </w:t>
      </w:r>
      <w:r w:rsidRPr="00171DB1">
        <w:rPr>
          <w:rFonts w:eastAsiaTheme="minorEastAsia"/>
          <w:color w:val="000000" w:themeColor="text1"/>
          <w:spacing w:val="11"/>
          <w:lang w:eastAsia="ru-RU"/>
        </w:rPr>
        <w:t>20</w:t>
      </w:r>
      <w:r w:rsidRPr="00171DB1">
        <w:rPr>
          <w:rFonts w:eastAsiaTheme="minorEastAsia"/>
          <w:color w:val="000000" w:themeColor="text1"/>
          <w:spacing w:val="29"/>
          <w:lang w:eastAsia="ru-RU"/>
        </w:rPr>
        <w:t xml:space="preserve"> </w:t>
      </w:r>
      <w:r w:rsidRPr="00171DB1">
        <w:rPr>
          <w:rFonts w:eastAsiaTheme="minorEastAsia"/>
          <w:color w:val="000000" w:themeColor="text1"/>
          <w:spacing w:val="6"/>
          <w:lang w:eastAsia="ru-RU"/>
        </w:rPr>
        <w:t>занятий,</w:t>
      </w:r>
      <w:r w:rsidRPr="00171DB1">
        <w:rPr>
          <w:rFonts w:eastAsiaTheme="minorEastAsia"/>
          <w:color w:val="000000" w:themeColor="text1"/>
          <w:spacing w:val="13"/>
          <w:lang w:eastAsia="ru-RU"/>
        </w:rPr>
        <w:t xml:space="preserve"> </w:t>
      </w:r>
      <w:r w:rsidRPr="00171DB1">
        <w:rPr>
          <w:rFonts w:eastAsiaTheme="minorEastAsia"/>
          <w:color w:val="000000" w:themeColor="text1"/>
          <w:spacing w:val="6"/>
          <w:lang w:eastAsia="ru-RU"/>
        </w:rPr>
        <w:t>подготовительная</w:t>
      </w:r>
      <w:r w:rsidRPr="00171DB1">
        <w:rPr>
          <w:rFonts w:eastAsiaTheme="minorEastAsia"/>
          <w:color w:val="000000" w:themeColor="text1"/>
          <w:spacing w:val="13"/>
          <w:lang w:eastAsia="ru-RU"/>
        </w:rPr>
        <w:t xml:space="preserve"> </w:t>
      </w:r>
      <w:r w:rsidRPr="00171DB1">
        <w:rPr>
          <w:rFonts w:eastAsiaTheme="minorEastAsia"/>
          <w:color w:val="000000" w:themeColor="text1"/>
          <w:spacing w:val="5"/>
          <w:lang w:eastAsia="ru-RU"/>
        </w:rPr>
        <w:t>группа</w:t>
      </w:r>
      <w:r w:rsidRPr="00171DB1">
        <w:rPr>
          <w:rFonts w:eastAsiaTheme="minorEastAsia"/>
          <w:color w:val="000000" w:themeColor="text1"/>
          <w:spacing w:val="21"/>
          <w:lang w:eastAsia="ru-RU"/>
        </w:rPr>
        <w:t xml:space="preserve"> </w:t>
      </w:r>
      <w:r w:rsidRPr="00171DB1">
        <w:rPr>
          <w:rFonts w:eastAsiaTheme="minorEastAsia"/>
          <w:color w:val="000000" w:themeColor="text1"/>
          <w:lang w:eastAsia="ru-RU"/>
        </w:rPr>
        <w:t>–</w:t>
      </w:r>
      <w:r w:rsidRPr="00171DB1">
        <w:rPr>
          <w:rFonts w:eastAsiaTheme="minorEastAsia"/>
          <w:color w:val="000000" w:themeColor="text1"/>
          <w:spacing w:val="15"/>
          <w:lang w:eastAsia="ru-RU"/>
        </w:rPr>
        <w:t xml:space="preserve"> </w:t>
      </w:r>
      <w:r w:rsidRPr="00171DB1">
        <w:rPr>
          <w:rFonts w:eastAsiaTheme="minorEastAsia"/>
          <w:color w:val="000000" w:themeColor="text1"/>
          <w:spacing w:val="4"/>
          <w:lang w:eastAsia="ru-RU"/>
        </w:rPr>
        <w:t>30</w:t>
      </w:r>
      <w:r w:rsidRPr="00171DB1">
        <w:rPr>
          <w:rFonts w:eastAsiaTheme="minorEastAsia"/>
          <w:color w:val="000000" w:themeColor="text1"/>
          <w:spacing w:val="17"/>
          <w:lang w:eastAsia="ru-RU"/>
        </w:rPr>
        <w:t xml:space="preserve"> </w:t>
      </w:r>
      <w:r w:rsidRPr="00171DB1">
        <w:rPr>
          <w:rFonts w:eastAsiaTheme="minorEastAsia"/>
          <w:color w:val="000000" w:themeColor="text1"/>
          <w:spacing w:val="6"/>
          <w:lang w:eastAsia="ru-RU"/>
        </w:rPr>
        <w:t>занятий);</w:t>
      </w:r>
    </w:p>
    <w:p w:rsidR="00171DB1" w:rsidRPr="00171DB1" w:rsidRDefault="00171DB1" w:rsidP="00171DB1">
      <w:pPr>
        <w:widowControl w:val="0"/>
        <w:numPr>
          <w:ilvl w:val="0"/>
          <w:numId w:val="2"/>
        </w:numPr>
        <w:tabs>
          <w:tab w:val="left" w:pos="358"/>
        </w:tabs>
        <w:kinsoku w:val="0"/>
        <w:overflowPunct w:val="0"/>
        <w:autoSpaceDE w:val="0"/>
        <w:autoSpaceDN w:val="0"/>
        <w:adjustRightInd w:val="0"/>
        <w:spacing w:after="0" w:line="240" w:lineRule="auto"/>
        <w:ind w:firstLine="709"/>
        <w:jc w:val="both"/>
        <w:rPr>
          <w:rFonts w:eastAsiaTheme="minorEastAsia"/>
          <w:color w:val="000000" w:themeColor="text1"/>
          <w:spacing w:val="-1"/>
          <w:lang w:eastAsia="ru-RU"/>
        </w:rPr>
      </w:pPr>
      <w:r w:rsidRPr="00171DB1">
        <w:rPr>
          <w:rFonts w:eastAsiaTheme="minorEastAsia"/>
          <w:color w:val="000000" w:themeColor="text1"/>
          <w:spacing w:val="-1"/>
          <w:lang w:eastAsia="ru-RU"/>
        </w:rPr>
        <w:lastRenderedPageBreak/>
        <w:t>для</w:t>
      </w:r>
      <w:r w:rsidRPr="00171DB1">
        <w:rPr>
          <w:rFonts w:eastAsiaTheme="minorEastAsia"/>
          <w:color w:val="000000" w:themeColor="text1"/>
          <w:lang w:eastAsia="ru-RU"/>
        </w:rPr>
        <w:t xml:space="preserve"> </w:t>
      </w:r>
      <w:r w:rsidRPr="00171DB1">
        <w:rPr>
          <w:rFonts w:eastAsiaTheme="minorEastAsia"/>
          <w:color w:val="000000" w:themeColor="text1"/>
          <w:spacing w:val="23"/>
          <w:lang w:eastAsia="ru-RU"/>
        </w:rPr>
        <w:t xml:space="preserve"> </w:t>
      </w:r>
      <w:r w:rsidRPr="00171DB1">
        <w:rPr>
          <w:rFonts w:eastAsiaTheme="minorEastAsia"/>
          <w:color w:val="000000" w:themeColor="text1"/>
          <w:spacing w:val="-1"/>
          <w:lang w:eastAsia="ru-RU"/>
        </w:rPr>
        <w:t>детей</w:t>
      </w:r>
      <w:r w:rsidRPr="00171DB1">
        <w:rPr>
          <w:rFonts w:eastAsiaTheme="minorEastAsia"/>
          <w:color w:val="000000" w:themeColor="text1"/>
          <w:lang w:eastAsia="ru-RU"/>
        </w:rPr>
        <w:t xml:space="preserve"> </w:t>
      </w:r>
      <w:r w:rsidRPr="00171DB1">
        <w:rPr>
          <w:rFonts w:eastAsiaTheme="minorEastAsia"/>
          <w:color w:val="000000" w:themeColor="text1"/>
          <w:spacing w:val="21"/>
          <w:lang w:eastAsia="ru-RU"/>
        </w:rPr>
        <w:t xml:space="preserve"> </w:t>
      </w:r>
      <w:r w:rsidRPr="00171DB1">
        <w:rPr>
          <w:rFonts w:eastAsiaTheme="minorEastAsia"/>
          <w:color w:val="000000" w:themeColor="text1"/>
          <w:lang w:eastAsia="ru-RU"/>
        </w:rPr>
        <w:t xml:space="preserve">6–7 </w:t>
      </w:r>
      <w:r w:rsidRPr="00171DB1">
        <w:rPr>
          <w:rFonts w:eastAsiaTheme="minorEastAsia"/>
          <w:color w:val="000000" w:themeColor="text1"/>
          <w:spacing w:val="23"/>
          <w:lang w:eastAsia="ru-RU"/>
        </w:rPr>
        <w:t xml:space="preserve"> </w:t>
      </w:r>
      <w:r w:rsidRPr="00171DB1">
        <w:rPr>
          <w:rFonts w:eastAsiaTheme="minorEastAsia"/>
          <w:color w:val="000000" w:themeColor="text1"/>
          <w:spacing w:val="-2"/>
          <w:lang w:eastAsia="ru-RU"/>
        </w:rPr>
        <w:t>лет</w:t>
      </w:r>
      <w:r w:rsidRPr="00171DB1">
        <w:rPr>
          <w:rFonts w:eastAsiaTheme="minorEastAsia"/>
          <w:color w:val="000000" w:themeColor="text1"/>
          <w:lang w:eastAsia="ru-RU"/>
        </w:rPr>
        <w:t xml:space="preserve"> </w:t>
      </w:r>
      <w:r w:rsidRPr="00171DB1">
        <w:rPr>
          <w:rFonts w:eastAsiaTheme="minorEastAsia"/>
          <w:color w:val="000000" w:themeColor="text1"/>
          <w:spacing w:val="23"/>
          <w:lang w:eastAsia="ru-RU"/>
        </w:rPr>
        <w:t xml:space="preserve"> </w:t>
      </w:r>
      <w:r w:rsidRPr="00171DB1">
        <w:rPr>
          <w:rFonts w:eastAsiaTheme="minorEastAsia"/>
          <w:color w:val="000000" w:themeColor="text1"/>
          <w:lang w:eastAsia="ru-RU"/>
        </w:rPr>
        <w:t xml:space="preserve">– </w:t>
      </w:r>
      <w:r w:rsidRPr="00171DB1">
        <w:rPr>
          <w:rFonts w:eastAsiaTheme="minorEastAsia"/>
          <w:color w:val="000000" w:themeColor="text1"/>
          <w:spacing w:val="25"/>
          <w:lang w:eastAsia="ru-RU"/>
        </w:rPr>
        <w:t xml:space="preserve"> </w:t>
      </w:r>
      <w:r w:rsidRPr="00171DB1">
        <w:rPr>
          <w:rFonts w:eastAsiaTheme="minorEastAsia"/>
          <w:color w:val="000000" w:themeColor="text1"/>
          <w:spacing w:val="-1"/>
          <w:lang w:eastAsia="ru-RU"/>
        </w:rPr>
        <w:t>повышение</w:t>
      </w:r>
      <w:r w:rsidRPr="00171DB1">
        <w:rPr>
          <w:rFonts w:eastAsiaTheme="minorEastAsia"/>
          <w:color w:val="000000" w:themeColor="text1"/>
          <w:lang w:eastAsia="ru-RU"/>
        </w:rPr>
        <w:t xml:space="preserve"> </w:t>
      </w:r>
      <w:r w:rsidRPr="00171DB1">
        <w:rPr>
          <w:rFonts w:eastAsiaTheme="minorEastAsia"/>
          <w:color w:val="000000" w:themeColor="text1"/>
          <w:spacing w:val="23"/>
          <w:lang w:eastAsia="ru-RU"/>
        </w:rPr>
        <w:t xml:space="preserve"> </w:t>
      </w:r>
      <w:r w:rsidRPr="00171DB1">
        <w:rPr>
          <w:rFonts w:eastAsiaTheme="minorEastAsia"/>
          <w:color w:val="000000" w:themeColor="text1"/>
          <w:spacing w:val="-2"/>
          <w:lang w:eastAsia="ru-RU"/>
        </w:rPr>
        <w:t>уровня</w:t>
      </w:r>
      <w:r w:rsidRPr="00171DB1">
        <w:rPr>
          <w:rFonts w:eastAsiaTheme="minorEastAsia"/>
          <w:color w:val="000000" w:themeColor="text1"/>
          <w:lang w:eastAsia="ru-RU"/>
        </w:rPr>
        <w:t xml:space="preserve"> </w:t>
      </w:r>
      <w:r w:rsidRPr="00171DB1">
        <w:rPr>
          <w:rFonts w:eastAsiaTheme="minorEastAsia"/>
          <w:color w:val="000000" w:themeColor="text1"/>
          <w:spacing w:val="23"/>
          <w:lang w:eastAsia="ru-RU"/>
        </w:rPr>
        <w:t xml:space="preserve"> </w:t>
      </w:r>
      <w:r w:rsidRPr="00171DB1">
        <w:rPr>
          <w:rFonts w:eastAsiaTheme="minorEastAsia"/>
          <w:color w:val="000000" w:themeColor="text1"/>
          <w:spacing w:val="-1"/>
          <w:lang w:eastAsia="ru-RU"/>
        </w:rPr>
        <w:t>учебной</w:t>
      </w:r>
      <w:r w:rsidRPr="00171DB1">
        <w:rPr>
          <w:rFonts w:eastAsiaTheme="minorEastAsia"/>
          <w:color w:val="000000" w:themeColor="text1"/>
          <w:lang w:eastAsia="ru-RU"/>
        </w:rPr>
        <w:t xml:space="preserve"> </w:t>
      </w:r>
      <w:r w:rsidRPr="00171DB1">
        <w:rPr>
          <w:rFonts w:eastAsiaTheme="minorEastAsia"/>
          <w:color w:val="000000" w:themeColor="text1"/>
          <w:spacing w:val="23"/>
          <w:lang w:eastAsia="ru-RU"/>
        </w:rPr>
        <w:t xml:space="preserve"> </w:t>
      </w:r>
      <w:r w:rsidRPr="00171DB1">
        <w:rPr>
          <w:rFonts w:eastAsiaTheme="minorEastAsia"/>
          <w:color w:val="000000" w:themeColor="text1"/>
          <w:spacing w:val="-1"/>
          <w:lang w:eastAsia="ru-RU"/>
        </w:rPr>
        <w:t>мотивации</w:t>
      </w:r>
      <w:r w:rsidRPr="00171DB1">
        <w:rPr>
          <w:rFonts w:eastAsiaTheme="minorEastAsia"/>
          <w:color w:val="000000" w:themeColor="text1"/>
          <w:lang w:eastAsia="ru-RU"/>
        </w:rPr>
        <w:t xml:space="preserve"> </w:t>
      </w:r>
      <w:r w:rsidRPr="00171DB1">
        <w:rPr>
          <w:rFonts w:eastAsiaTheme="minorEastAsia"/>
          <w:color w:val="000000" w:themeColor="text1"/>
          <w:spacing w:val="23"/>
          <w:lang w:eastAsia="ru-RU"/>
        </w:rPr>
        <w:t xml:space="preserve"> </w:t>
      </w:r>
      <w:r w:rsidRPr="00171DB1">
        <w:rPr>
          <w:rFonts w:eastAsiaTheme="minorEastAsia"/>
          <w:color w:val="000000" w:themeColor="text1"/>
          <w:spacing w:val="-1"/>
          <w:lang w:eastAsia="ru-RU"/>
        </w:rPr>
        <w:t>по</w:t>
      </w:r>
      <w:r w:rsidRPr="00171DB1">
        <w:rPr>
          <w:rFonts w:eastAsiaTheme="minorEastAsia"/>
          <w:color w:val="000000" w:themeColor="text1"/>
          <w:lang w:eastAsia="ru-RU"/>
        </w:rPr>
        <w:t xml:space="preserve"> </w:t>
      </w:r>
      <w:r w:rsidRPr="00171DB1">
        <w:rPr>
          <w:rFonts w:eastAsiaTheme="minorEastAsia"/>
          <w:color w:val="000000" w:themeColor="text1"/>
          <w:spacing w:val="23"/>
          <w:lang w:eastAsia="ru-RU"/>
        </w:rPr>
        <w:t xml:space="preserve"> </w:t>
      </w:r>
      <w:r w:rsidRPr="00171DB1">
        <w:rPr>
          <w:rFonts w:eastAsiaTheme="minorEastAsia"/>
          <w:color w:val="000000" w:themeColor="text1"/>
          <w:spacing w:val="-1"/>
          <w:lang w:eastAsia="ru-RU"/>
        </w:rPr>
        <w:t>программе</w:t>
      </w:r>
      <w:r w:rsidRPr="00171DB1">
        <w:rPr>
          <w:rFonts w:eastAsiaTheme="minorEastAsia"/>
          <w:color w:val="000000" w:themeColor="text1"/>
          <w:spacing w:val="47"/>
          <w:lang w:eastAsia="ru-RU"/>
        </w:rPr>
        <w:t xml:space="preserve"> </w:t>
      </w:r>
      <w:r w:rsidRPr="00171DB1">
        <w:rPr>
          <w:rFonts w:eastAsiaTheme="minorEastAsia"/>
          <w:color w:val="000000" w:themeColor="text1"/>
          <w:spacing w:val="-1"/>
          <w:lang w:eastAsia="ru-RU"/>
        </w:rPr>
        <w:t>Н.Ю.Куражевой</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«Цветик-семицветик» "Приключения</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будущих</w:t>
      </w:r>
      <w:r w:rsidRPr="00171DB1">
        <w:rPr>
          <w:rFonts w:eastAsiaTheme="minorEastAsia"/>
          <w:color w:val="000000" w:themeColor="text1"/>
          <w:spacing w:val="-2"/>
          <w:lang w:eastAsia="ru-RU"/>
        </w:rPr>
        <w:t xml:space="preserve"> </w:t>
      </w:r>
      <w:r w:rsidRPr="00171DB1">
        <w:rPr>
          <w:rFonts w:eastAsiaTheme="minorEastAsia"/>
          <w:color w:val="000000" w:themeColor="text1"/>
          <w:spacing w:val="-1"/>
          <w:lang w:eastAsia="ru-RU"/>
        </w:rPr>
        <w:t>первоклассников"</w:t>
      </w:r>
      <w:r w:rsidRPr="00171DB1">
        <w:rPr>
          <w:rFonts w:eastAsiaTheme="minorEastAsia"/>
          <w:color w:val="000000" w:themeColor="text1"/>
          <w:spacing w:val="49"/>
          <w:lang w:eastAsia="ru-RU"/>
        </w:rPr>
        <w:t xml:space="preserve"> </w:t>
      </w:r>
      <w:r w:rsidRPr="00171DB1">
        <w:rPr>
          <w:rFonts w:eastAsiaTheme="minorEastAsia"/>
          <w:color w:val="000000" w:themeColor="text1"/>
          <w:lang w:eastAsia="ru-RU"/>
        </w:rPr>
        <w:t>(32</w:t>
      </w:r>
      <w:r w:rsidRPr="00171DB1">
        <w:rPr>
          <w:rFonts w:eastAsiaTheme="minorEastAsia"/>
          <w:color w:val="000000" w:themeColor="text1"/>
          <w:spacing w:val="1"/>
          <w:lang w:eastAsia="ru-RU"/>
        </w:rPr>
        <w:t xml:space="preserve"> </w:t>
      </w:r>
      <w:r w:rsidRPr="00171DB1">
        <w:rPr>
          <w:rFonts w:eastAsiaTheme="minorEastAsia"/>
          <w:color w:val="000000" w:themeColor="text1"/>
          <w:spacing w:val="-1"/>
          <w:lang w:eastAsia="ru-RU"/>
        </w:rPr>
        <w:t>занятия).</w:t>
      </w:r>
    </w:p>
    <w:p w:rsidR="00171DB1" w:rsidRPr="00171DB1" w:rsidRDefault="00171DB1" w:rsidP="00171DB1">
      <w:pPr>
        <w:widowControl w:val="0"/>
        <w:numPr>
          <w:ilvl w:val="0"/>
          <w:numId w:val="2"/>
        </w:numPr>
        <w:tabs>
          <w:tab w:val="left" w:pos="358"/>
        </w:tabs>
        <w:kinsoku w:val="0"/>
        <w:overflowPunct w:val="0"/>
        <w:autoSpaceDE w:val="0"/>
        <w:autoSpaceDN w:val="0"/>
        <w:adjustRightInd w:val="0"/>
        <w:spacing w:after="0" w:line="240" w:lineRule="auto"/>
        <w:ind w:firstLine="709"/>
        <w:jc w:val="both"/>
        <w:rPr>
          <w:rFonts w:eastAsiaTheme="minorEastAsia"/>
          <w:color w:val="000000" w:themeColor="text1"/>
          <w:spacing w:val="-1"/>
          <w:lang w:eastAsia="ru-RU"/>
        </w:rPr>
      </w:pPr>
      <w:r w:rsidRPr="00171DB1">
        <w:rPr>
          <w:rFonts w:eastAsiaTheme="minorEastAsia"/>
          <w:color w:val="000000" w:themeColor="text1"/>
          <w:spacing w:val="-1"/>
          <w:lang w:eastAsia="ru-RU"/>
        </w:rPr>
        <w:t>для психологического сопровождения дошкольников при подготовке к школьному обучению Т.А. Руденко (30 занятий)</w:t>
      </w:r>
    </w:p>
    <w:p w:rsidR="00171DB1" w:rsidRPr="00171DB1" w:rsidRDefault="00171DB1" w:rsidP="00171DB1">
      <w:pPr>
        <w:widowControl w:val="0"/>
        <w:kinsoku w:val="0"/>
        <w:overflowPunct w:val="0"/>
        <w:autoSpaceDE w:val="0"/>
        <w:autoSpaceDN w:val="0"/>
        <w:adjustRightInd w:val="0"/>
        <w:spacing w:after="0" w:line="240" w:lineRule="auto"/>
        <w:ind w:firstLine="709"/>
        <w:jc w:val="both"/>
        <w:rPr>
          <w:rFonts w:eastAsiaTheme="minorEastAsia"/>
          <w:color w:val="000000" w:themeColor="text1"/>
          <w:spacing w:val="-1"/>
          <w:lang w:eastAsia="ru-RU"/>
        </w:rPr>
      </w:pPr>
      <w:r w:rsidRPr="00171DB1">
        <w:rPr>
          <w:rFonts w:eastAsiaTheme="minorEastAsia"/>
          <w:color w:val="000000" w:themeColor="text1"/>
          <w:spacing w:val="-1"/>
          <w:lang w:eastAsia="ru-RU"/>
        </w:rPr>
        <w:t>Каждое</w:t>
      </w:r>
      <w:r w:rsidRPr="00171DB1">
        <w:rPr>
          <w:rFonts w:eastAsiaTheme="minorEastAsia"/>
          <w:color w:val="000000" w:themeColor="text1"/>
          <w:lang w:eastAsia="ru-RU"/>
        </w:rPr>
        <w:t xml:space="preserve"> </w:t>
      </w:r>
      <w:r w:rsidRPr="00171DB1">
        <w:rPr>
          <w:rFonts w:eastAsiaTheme="minorEastAsia"/>
          <w:color w:val="000000" w:themeColor="text1"/>
          <w:spacing w:val="-2"/>
          <w:lang w:eastAsia="ru-RU"/>
        </w:rPr>
        <w:t>занятие</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 xml:space="preserve">содержит </w:t>
      </w:r>
      <w:r w:rsidRPr="00171DB1">
        <w:rPr>
          <w:rFonts w:eastAsiaTheme="minorEastAsia"/>
          <w:color w:val="000000" w:themeColor="text1"/>
          <w:lang w:eastAsia="ru-RU"/>
        </w:rPr>
        <w:t>в</w:t>
      </w:r>
      <w:r w:rsidRPr="00171DB1">
        <w:rPr>
          <w:rFonts w:eastAsiaTheme="minorEastAsia"/>
          <w:color w:val="000000" w:themeColor="text1"/>
          <w:spacing w:val="-1"/>
          <w:lang w:eastAsia="ru-RU"/>
        </w:rPr>
        <w:t xml:space="preserve"> себе</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следующие</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этапы:</w:t>
      </w:r>
    </w:p>
    <w:p w:rsidR="00171DB1" w:rsidRPr="00171DB1" w:rsidRDefault="00171DB1" w:rsidP="00253596">
      <w:pPr>
        <w:widowControl w:val="0"/>
        <w:numPr>
          <w:ilvl w:val="0"/>
          <w:numId w:val="14"/>
        </w:numPr>
        <w:tabs>
          <w:tab w:val="left" w:pos="809"/>
          <w:tab w:val="left" w:pos="3194"/>
          <w:tab w:val="left" w:pos="3972"/>
          <w:tab w:val="left" w:pos="5389"/>
          <w:tab w:val="left" w:pos="7607"/>
          <w:tab w:val="left" w:pos="8794"/>
          <w:tab w:val="left" w:pos="9182"/>
        </w:tabs>
        <w:kinsoku w:val="0"/>
        <w:overflowPunct w:val="0"/>
        <w:autoSpaceDE w:val="0"/>
        <w:autoSpaceDN w:val="0"/>
        <w:adjustRightInd w:val="0"/>
        <w:spacing w:after="0" w:line="240" w:lineRule="auto"/>
        <w:ind w:left="1276" w:hanging="425"/>
        <w:contextualSpacing/>
        <w:jc w:val="both"/>
        <w:rPr>
          <w:rFonts w:eastAsiaTheme="minorEastAsia"/>
          <w:color w:val="000000" w:themeColor="text1"/>
          <w:spacing w:val="-1"/>
          <w:lang w:eastAsia="ru-RU"/>
        </w:rPr>
      </w:pPr>
      <w:r w:rsidRPr="00171DB1">
        <w:rPr>
          <w:rFonts w:eastAsiaTheme="minorEastAsia"/>
          <w:color w:val="000000" w:themeColor="text1"/>
          <w:spacing w:val="-1"/>
          <w:lang w:eastAsia="ru-RU"/>
        </w:rPr>
        <w:t>организационный</w:t>
      </w:r>
      <w:r w:rsidRPr="00171DB1">
        <w:rPr>
          <w:rFonts w:eastAsiaTheme="minorEastAsia"/>
          <w:color w:val="000000" w:themeColor="text1"/>
          <w:spacing w:val="-1"/>
          <w:lang w:eastAsia="ru-RU"/>
        </w:rPr>
        <w:tab/>
      </w:r>
      <w:r w:rsidRPr="00171DB1">
        <w:rPr>
          <w:rFonts w:eastAsiaTheme="minorEastAsia"/>
          <w:color w:val="000000" w:themeColor="text1"/>
          <w:w w:val="95"/>
          <w:lang w:eastAsia="ru-RU"/>
        </w:rPr>
        <w:t>этап</w:t>
      </w:r>
      <w:r w:rsidRPr="00171DB1">
        <w:rPr>
          <w:rFonts w:eastAsiaTheme="minorEastAsia"/>
          <w:color w:val="000000" w:themeColor="text1"/>
          <w:spacing w:val="-1"/>
          <w:lang w:eastAsia="ru-RU"/>
        </w:rPr>
        <w:t xml:space="preserve"> (создание</w:t>
      </w:r>
      <w:r w:rsidR="00253596">
        <w:rPr>
          <w:rFonts w:eastAsiaTheme="minorEastAsia"/>
          <w:color w:val="000000" w:themeColor="text1"/>
          <w:spacing w:val="-1"/>
          <w:lang w:eastAsia="ru-RU"/>
        </w:rPr>
        <w:t xml:space="preserve"> эмоционального </w:t>
      </w:r>
      <w:r w:rsidRPr="00171DB1">
        <w:rPr>
          <w:rFonts w:eastAsiaTheme="minorEastAsia"/>
          <w:color w:val="000000" w:themeColor="text1"/>
          <w:spacing w:val="-1"/>
          <w:w w:val="95"/>
          <w:lang w:eastAsia="ru-RU"/>
        </w:rPr>
        <w:t>настроя</w:t>
      </w:r>
      <w:r w:rsidRPr="00171DB1">
        <w:rPr>
          <w:rFonts w:eastAsiaTheme="minorEastAsia"/>
          <w:color w:val="000000" w:themeColor="text1"/>
          <w:spacing w:val="-1"/>
          <w:w w:val="95"/>
          <w:lang w:eastAsia="ru-RU"/>
        </w:rPr>
        <w:tab/>
      </w:r>
      <w:r w:rsidRPr="00171DB1">
        <w:rPr>
          <w:rFonts w:eastAsiaTheme="minorEastAsia"/>
          <w:color w:val="000000" w:themeColor="text1"/>
          <w:lang w:eastAsia="ru-RU"/>
        </w:rPr>
        <w:t>в</w:t>
      </w:r>
      <w:r w:rsidRPr="00171DB1">
        <w:rPr>
          <w:rFonts w:eastAsiaTheme="minorEastAsia"/>
          <w:color w:val="000000" w:themeColor="text1"/>
          <w:lang w:eastAsia="ru-RU"/>
        </w:rPr>
        <w:tab/>
        <w:t>группе,</w:t>
      </w:r>
      <w:r w:rsidRPr="00171DB1">
        <w:rPr>
          <w:rFonts w:eastAsiaTheme="minorEastAsia"/>
          <w:color w:val="000000" w:themeColor="text1"/>
          <w:spacing w:val="25"/>
          <w:lang w:eastAsia="ru-RU"/>
        </w:rPr>
        <w:t xml:space="preserve"> </w:t>
      </w:r>
      <w:r w:rsidRPr="00171DB1">
        <w:rPr>
          <w:rFonts w:eastAsiaTheme="minorEastAsia"/>
          <w:color w:val="000000" w:themeColor="text1"/>
          <w:spacing w:val="-1"/>
          <w:lang w:eastAsia="ru-RU"/>
        </w:rPr>
        <w:t>упражнения</w:t>
      </w:r>
      <w:r w:rsidRPr="00171DB1">
        <w:rPr>
          <w:rFonts w:eastAsiaTheme="minorEastAsia"/>
          <w:color w:val="000000" w:themeColor="text1"/>
          <w:lang w:eastAsia="ru-RU"/>
        </w:rPr>
        <w:t xml:space="preserve"> и </w:t>
      </w:r>
      <w:r w:rsidRPr="00171DB1">
        <w:rPr>
          <w:rFonts w:eastAsiaTheme="minorEastAsia"/>
          <w:color w:val="000000" w:themeColor="text1"/>
          <w:spacing w:val="-1"/>
          <w:lang w:eastAsia="ru-RU"/>
        </w:rPr>
        <w:t>игры</w:t>
      </w:r>
      <w:r w:rsidRPr="00171DB1">
        <w:rPr>
          <w:rFonts w:eastAsiaTheme="minorEastAsia"/>
          <w:color w:val="000000" w:themeColor="text1"/>
          <w:spacing w:val="-3"/>
          <w:lang w:eastAsia="ru-RU"/>
        </w:rPr>
        <w:t xml:space="preserve"> </w:t>
      </w:r>
      <w:r w:rsidRPr="00171DB1">
        <w:rPr>
          <w:rFonts w:eastAsiaTheme="minorEastAsia"/>
          <w:color w:val="000000" w:themeColor="text1"/>
          <w:lang w:eastAsia="ru-RU"/>
        </w:rPr>
        <w:t xml:space="preserve">с </w:t>
      </w:r>
      <w:r w:rsidRPr="00171DB1">
        <w:rPr>
          <w:rFonts w:eastAsiaTheme="minorEastAsia"/>
          <w:color w:val="000000" w:themeColor="text1"/>
          <w:spacing w:val="-1"/>
          <w:lang w:eastAsia="ru-RU"/>
        </w:rPr>
        <w:t>целью привлечения</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внимания</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детей</w:t>
      </w:r>
      <w:r w:rsidRPr="00171DB1">
        <w:rPr>
          <w:rFonts w:eastAsiaTheme="minorEastAsia"/>
          <w:color w:val="000000" w:themeColor="text1"/>
          <w:spacing w:val="-3"/>
          <w:lang w:eastAsia="ru-RU"/>
        </w:rPr>
        <w:t xml:space="preserve"> </w:t>
      </w:r>
      <w:r w:rsidRPr="00171DB1">
        <w:rPr>
          <w:rFonts w:eastAsiaTheme="minorEastAsia"/>
          <w:color w:val="000000" w:themeColor="text1"/>
          <w:lang w:eastAsia="ru-RU"/>
        </w:rPr>
        <w:t>и</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сплочения</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группы);</w:t>
      </w:r>
    </w:p>
    <w:p w:rsidR="00171DB1" w:rsidRPr="00171DB1" w:rsidRDefault="00253596" w:rsidP="00253596">
      <w:pPr>
        <w:widowControl w:val="0"/>
        <w:numPr>
          <w:ilvl w:val="0"/>
          <w:numId w:val="3"/>
        </w:numPr>
        <w:tabs>
          <w:tab w:val="left" w:pos="809"/>
        </w:tabs>
        <w:kinsoku w:val="0"/>
        <w:overflowPunct w:val="0"/>
        <w:autoSpaceDE w:val="0"/>
        <w:autoSpaceDN w:val="0"/>
        <w:adjustRightInd w:val="0"/>
        <w:spacing w:after="0" w:line="240" w:lineRule="auto"/>
        <w:ind w:left="1276" w:hanging="467"/>
        <w:jc w:val="both"/>
        <w:rPr>
          <w:rFonts w:eastAsiaTheme="minorEastAsia"/>
          <w:color w:val="000000" w:themeColor="text1"/>
          <w:lang w:eastAsia="ru-RU"/>
        </w:rPr>
      </w:pPr>
      <w:r w:rsidRPr="00171DB1">
        <w:rPr>
          <w:rFonts w:eastAsiaTheme="minorEastAsia"/>
          <w:color w:val="000000" w:themeColor="text1"/>
          <w:spacing w:val="-1"/>
          <w:lang w:eastAsia="ru-RU"/>
        </w:rPr>
        <w:t>мотивационный</w:t>
      </w:r>
      <w:r w:rsidRPr="00171DB1">
        <w:rPr>
          <w:rFonts w:eastAsiaTheme="minorEastAsia"/>
          <w:color w:val="000000" w:themeColor="text1"/>
          <w:lang w:eastAsia="ru-RU"/>
        </w:rPr>
        <w:t xml:space="preserve"> </w:t>
      </w:r>
      <w:r w:rsidRPr="00171DB1">
        <w:rPr>
          <w:rFonts w:eastAsiaTheme="minorEastAsia"/>
          <w:color w:val="000000" w:themeColor="text1"/>
          <w:spacing w:val="18"/>
          <w:lang w:eastAsia="ru-RU"/>
        </w:rPr>
        <w:t>этап</w:t>
      </w:r>
      <w:r w:rsidRPr="00171DB1">
        <w:rPr>
          <w:rFonts w:eastAsiaTheme="minorEastAsia"/>
          <w:color w:val="000000" w:themeColor="text1"/>
          <w:lang w:eastAsia="ru-RU"/>
        </w:rPr>
        <w:t xml:space="preserve"> </w:t>
      </w:r>
      <w:r w:rsidRPr="00171DB1">
        <w:rPr>
          <w:rFonts w:eastAsiaTheme="minorEastAsia"/>
          <w:color w:val="000000" w:themeColor="text1"/>
          <w:spacing w:val="21"/>
          <w:lang w:eastAsia="ru-RU"/>
        </w:rPr>
        <w:t>(</w:t>
      </w:r>
      <w:r w:rsidRPr="00171DB1">
        <w:rPr>
          <w:rFonts w:eastAsiaTheme="minorEastAsia"/>
          <w:color w:val="000000" w:themeColor="text1"/>
          <w:spacing w:val="-1"/>
          <w:lang w:eastAsia="ru-RU"/>
        </w:rPr>
        <w:t>сообщение</w:t>
      </w:r>
      <w:r w:rsidRPr="00171DB1">
        <w:rPr>
          <w:rFonts w:eastAsiaTheme="minorEastAsia"/>
          <w:color w:val="000000" w:themeColor="text1"/>
          <w:lang w:eastAsia="ru-RU"/>
        </w:rPr>
        <w:t xml:space="preserve"> </w:t>
      </w:r>
      <w:r w:rsidRPr="00171DB1">
        <w:rPr>
          <w:rFonts w:eastAsiaTheme="minorEastAsia"/>
          <w:color w:val="000000" w:themeColor="text1"/>
          <w:spacing w:val="18"/>
          <w:lang w:eastAsia="ru-RU"/>
        </w:rPr>
        <w:t>темы</w:t>
      </w:r>
      <w:r w:rsidRPr="00171DB1">
        <w:rPr>
          <w:rFonts w:eastAsiaTheme="minorEastAsia"/>
          <w:color w:val="000000" w:themeColor="text1"/>
          <w:lang w:eastAsia="ru-RU"/>
        </w:rPr>
        <w:t xml:space="preserve"> </w:t>
      </w:r>
      <w:r w:rsidRPr="00171DB1">
        <w:rPr>
          <w:rFonts w:eastAsiaTheme="minorEastAsia"/>
          <w:color w:val="000000" w:themeColor="text1"/>
          <w:spacing w:val="18"/>
          <w:lang w:eastAsia="ru-RU"/>
        </w:rPr>
        <w:t>занятия</w:t>
      </w:r>
      <w:r>
        <w:rPr>
          <w:rFonts w:eastAsiaTheme="minorEastAsia"/>
          <w:color w:val="000000" w:themeColor="text1"/>
          <w:lang w:eastAsia="ru-RU"/>
        </w:rPr>
        <w:t xml:space="preserve">, </w:t>
      </w:r>
      <w:r w:rsidRPr="00171DB1">
        <w:rPr>
          <w:rFonts w:eastAsiaTheme="minorEastAsia"/>
          <w:color w:val="000000" w:themeColor="text1"/>
          <w:spacing w:val="15"/>
          <w:lang w:eastAsia="ru-RU"/>
        </w:rPr>
        <w:t>пояснение</w:t>
      </w:r>
      <w:r w:rsidR="00171DB1" w:rsidRPr="00171DB1">
        <w:rPr>
          <w:rFonts w:eastAsiaTheme="minorEastAsia"/>
          <w:color w:val="000000" w:themeColor="text1"/>
          <w:lang w:eastAsia="ru-RU"/>
        </w:rPr>
        <w:t xml:space="preserve"> </w:t>
      </w:r>
      <w:r w:rsidR="00171DB1" w:rsidRPr="00171DB1">
        <w:rPr>
          <w:rFonts w:eastAsiaTheme="minorEastAsia"/>
          <w:color w:val="000000" w:themeColor="text1"/>
          <w:spacing w:val="18"/>
          <w:lang w:eastAsia="ru-RU"/>
        </w:rPr>
        <w:t xml:space="preserve"> </w:t>
      </w:r>
      <w:r>
        <w:rPr>
          <w:rFonts w:eastAsiaTheme="minorEastAsia"/>
          <w:color w:val="000000" w:themeColor="text1"/>
          <w:spacing w:val="18"/>
          <w:lang w:eastAsia="ru-RU"/>
        </w:rPr>
        <w:t xml:space="preserve">   </w:t>
      </w:r>
      <w:r w:rsidR="00171DB1" w:rsidRPr="00171DB1">
        <w:rPr>
          <w:rFonts w:eastAsiaTheme="minorEastAsia"/>
          <w:color w:val="000000" w:themeColor="text1"/>
          <w:spacing w:val="-1"/>
          <w:lang w:eastAsia="ru-RU"/>
        </w:rPr>
        <w:t>тематических</w:t>
      </w:r>
      <w:r w:rsidR="00171DB1" w:rsidRPr="00171DB1">
        <w:rPr>
          <w:rFonts w:eastAsiaTheme="minorEastAsia"/>
          <w:color w:val="000000" w:themeColor="text1"/>
          <w:spacing w:val="28"/>
          <w:lang w:eastAsia="ru-RU"/>
        </w:rPr>
        <w:t xml:space="preserve"> </w:t>
      </w:r>
      <w:r w:rsidR="00171DB1" w:rsidRPr="00171DB1">
        <w:rPr>
          <w:rFonts w:eastAsiaTheme="minorEastAsia"/>
          <w:color w:val="000000" w:themeColor="text1"/>
          <w:spacing w:val="-1"/>
          <w:lang w:eastAsia="ru-RU"/>
        </w:rPr>
        <w:t>понятий, выяснения</w:t>
      </w:r>
      <w:r w:rsidR="00171DB1" w:rsidRPr="00171DB1">
        <w:rPr>
          <w:rFonts w:eastAsiaTheme="minorEastAsia"/>
          <w:color w:val="000000" w:themeColor="text1"/>
          <w:spacing w:val="-2"/>
          <w:lang w:eastAsia="ru-RU"/>
        </w:rPr>
        <w:t xml:space="preserve"> </w:t>
      </w:r>
      <w:r w:rsidR="00171DB1" w:rsidRPr="00171DB1">
        <w:rPr>
          <w:rFonts w:eastAsiaTheme="minorEastAsia"/>
          <w:color w:val="000000" w:themeColor="text1"/>
          <w:spacing w:val="-1"/>
          <w:lang w:eastAsia="ru-RU"/>
        </w:rPr>
        <w:t>исходного</w:t>
      </w:r>
      <w:r w:rsidR="00171DB1" w:rsidRPr="00171DB1">
        <w:rPr>
          <w:rFonts w:eastAsiaTheme="minorEastAsia"/>
          <w:color w:val="000000" w:themeColor="text1"/>
          <w:spacing w:val="1"/>
          <w:lang w:eastAsia="ru-RU"/>
        </w:rPr>
        <w:t xml:space="preserve"> </w:t>
      </w:r>
      <w:r w:rsidR="00171DB1" w:rsidRPr="00171DB1">
        <w:rPr>
          <w:rFonts w:eastAsiaTheme="minorEastAsia"/>
          <w:color w:val="000000" w:themeColor="text1"/>
          <w:spacing w:val="-1"/>
          <w:lang w:eastAsia="ru-RU"/>
        </w:rPr>
        <w:t>уровня</w:t>
      </w:r>
      <w:r w:rsidR="00171DB1" w:rsidRPr="00171DB1">
        <w:rPr>
          <w:rFonts w:eastAsiaTheme="minorEastAsia"/>
          <w:color w:val="000000" w:themeColor="text1"/>
          <w:lang w:eastAsia="ru-RU"/>
        </w:rPr>
        <w:t xml:space="preserve"> </w:t>
      </w:r>
      <w:r w:rsidR="00171DB1" w:rsidRPr="00171DB1">
        <w:rPr>
          <w:rFonts w:eastAsiaTheme="minorEastAsia"/>
          <w:color w:val="000000" w:themeColor="text1"/>
          <w:spacing w:val="-1"/>
          <w:lang w:eastAsia="ru-RU"/>
        </w:rPr>
        <w:t>знаний</w:t>
      </w:r>
      <w:r w:rsidR="00171DB1" w:rsidRPr="00171DB1">
        <w:rPr>
          <w:rFonts w:eastAsiaTheme="minorEastAsia"/>
          <w:color w:val="000000" w:themeColor="text1"/>
          <w:spacing w:val="-3"/>
          <w:lang w:eastAsia="ru-RU"/>
        </w:rPr>
        <w:t xml:space="preserve"> </w:t>
      </w:r>
      <w:r w:rsidR="00171DB1" w:rsidRPr="00171DB1">
        <w:rPr>
          <w:rFonts w:eastAsiaTheme="minorEastAsia"/>
          <w:color w:val="000000" w:themeColor="text1"/>
          <w:spacing w:val="-1"/>
          <w:lang w:eastAsia="ru-RU"/>
        </w:rPr>
        <w:t>детей</w:t>
      </w:r>
      <w:r w:rsidR="00171DB1" w:rsidRPr="00171DB1">
        <w:rPr>
          <w:rFonts w:eastAsiaTheme="minorEastAsia"/>
          <w:color w:val="000000" w:themeColor="text1"/>
          <w:lang w:eastAsia="ru-RU"/>
        </w:rPr>
        <w:t xml:space="preserve"> </w:t>
      </w:r>
      <w:r w:rsidR="00171DB1" w:rsidRPr="00171DB1">
        <w:rPr>
          <w:rFonts w:eastAsiaTheme="minorEastAsia"/>
          <w:color w:val="000000" w:themeColor="text1"/>
          <w:spacing w:val="-1"/>
          <w:lang w:eastAsia="ru-RU"/>
        </w:rPr>
        <w:t>по</w:t>
      </w:r>
      <w:r w:rsidR="00171DB1" w:rsidRPr="00171DB1">
        <w:rPr>
          <w:rFonts w:eastAsiaTheme="minorEastAsia"/>
          <w:color w:val="000000" w:themeColor="text1"/>
          <w:spacing w:val="1"/>
          <w:lang w:eastAsia="ru-RU"/>
        </w:rPr>
        <w:t xml:space="preserve"> </w:t>
      </w:r>
      <w:r w:rsidR="00171DB1" w:rsidRPr="00171DB1">
        <w:rPr>
          <w:rFonts w:eastAsiaTheme="minorEastAsia"/>
          <w:color w:val="000000" w:themeColor="text1"/>
          <w:spacing w:val="-1"/>
          <w:lang w:eastAsia="ru-RU"/>
        </w:rPr>
        <w:t>данной</w:t>
      </w:r>
      <w:r w:rsidR="00171DB1" w:rsidRPr="00171DB1">
        <w:rPr>
          <w:rFonts w:eastAsiaTheme="minorEastAsia"/>
          <w:color w:val="000000" w:themeColor="text1"/>
          <w:lang w:eastAsia="ru-RU"/>
        </w:rPr>
        <w:t xml:space="preserve"> теме);</w:t>
      </w:r>
    </w:p>
    <w:p w:rsidR="00171DB1" w:rsidRPr="00171DB1" w:rsidRDefault="00171DB1" w:rsidP="00253596">
      <w:pPr>
        <w:widowControl w:val="0"/>
        <w:numPr>
          <w:ilvl w:val="0"/>
          <w:numId w:val="3"/>
        </w:numPr>
        <w:tabs>
          <w:tab w:val="left" w:pos="809"/>
        </w:tabs>
        <w:kinsoku w:val="0"/>
        <w:overflowPunct w:val="0"/>
        <w:autoSpaceDE w:val="0"/>
        <w:autoSpaceDN w:val="0"/>
        <w:adjustRightInd w:val="0"/>
        <w:spacing w:after="0" w:line="240" w:lineRule="auto"/>
        <w:ind w:left="1276" w:hanging="467"/>
        <w:jc w:val="both"/>
        <w:rPr>
          <w:rFonts w:eastAsiaTheme="minorEastAsia"/>
          <w:color w:val="000000" w:themeColor="text1"/>
          <w:spacing w:val="-1"/>
          <w:lang w:eastAsia="ru-RU"/>
        </w:rPr>
      </w:pPr>
      <w:r w:rsidRPr="00171DB1">
        <w:rPr>
          <w:rFonts w:eastAsiaTheme="minorEastAsia"/>
          <w:color w:val="000000" w:themeColor="text1"/>
          <w:spacing w:val="-1"/>
          <w:lang w:eastAsia="ru-RU"/>
        </w:rPr>
        <w:t>практический</w:t>
      </w:r>
      <w:r w:rsidRPr="00171DB1">
        <w:rPr>
          <w:rFonts w:eastAsiaTheme="minorEastAsia"/>
          <w:color w:val="000000" w:themeColor="text1"/>
          <w:spacing w:val="59"/>
          <w:lang w:eastAsia="ru-RU"/>
        </w:rPr>
        <w:t xml:space="preserve"> </w:t>
      </w:r>
      <w:r w:rsidRPr="00171DB1">
        <w:rPr>
          <w:rFonts w:eastAsiaTheme="minorEastAsia"/>
          <w:color w:val="000000" w:themeColor="text1"/>
          <w:lang w:eastAsia="ru-RU"/>
        </w:rPr>
        <w:t>этап</w:t>
      </w:r>
      <w:r w:rsidRPr="00171DB1">
        <w:rPr>
          <w:rFonts w:eastAsiaTheme="minorEastAsia"/>
          <w:color w:val="000000" w:themeColor="text1"/>
          <w:spacing w:val="58"/>
          <w:lang w:eastAsia="ru-RU"/>
        </w:rPr>
        <w:t xml:space="preserve"> </w:t>
      </w:r>
      <w:r w:rsidRPr="00171DB1">
        <w:rPr>
          <w:rFonts w:eastAsiaTheme="minorEastAsia"/>
          <w:color w:val="000000" w:themeColor="text1"/>
          <w:spacing w:val="-1"/>
          <w:lang w:eastAsia="ru-RU"/>
        </w:rPr>
        <w:t>(подача</w:t>
      </w:r>
      <w:r w:rsidRPr="00171DB1">
        <w:rPr>
          <w:rFonts w:eastAsiaTheme="minorEastAsia"/>
          <w:color w:val="000000" w:themeColor="text1"/>
          <w:spacing w:val="57"/>
          <w:lang w:eastAsia="ru-RU"/>
        </w:rPr>
        <w:t xml:space="preserve"> </w:t>
      </w:r>
      <w:r w:rsidRPr="00171DB1">
        <w:rPr>
          <w:rFonts w:eastAsiaTheme="minorEastAsia"/>
          <w:color w:val="000000" w:themeColor="text1"/>
          <w:spacing w:val="-1"/>
          <w:lang w:eastAsia="ru-RU"/>
        </w:rPr>
        <w:t>новой</w:t>
      </w:r>
      <w:r w:rsidRPr="00171DB1">
        <w:rPr>
          <w:rFonts w:eastAsiaTheme="minorEastAsia"/>
          <w:color w:val="000000" w:themeColor="text1"/>
          <w:spacing w:val="57"/>
          <w:lang w:eastAsia="ru-RU"/>
        </w:rPr>
        <w:t xml:space="preserve"> </w:t>
      </w:r>
      <w:r w:rsidRPr="00171DB1">
        <w:rPr>
          <w:rFonts w:eastAsiaTheme="minorEastAsia"/>
          <w:color w:val="000000" w:themeColor="text1"/>
          <w:spacing w:val="-1"/>
          <w:lang w:eastAsia="ru-RU"/>
        </w:rPr>
        <w:t>информации,</w:t>
      </w:r>
      <w:r w:rsidRPr="00171DB1">
        <w:rPr>
          <w:rFonts w:eastAsiaTheme="minorEastAsia"/>
          <w:color w:val="000000" w:themeColor="text1"/>
          <w:spacing w:val="56"/>
          <w:lang w:eastAsia="ru-RU"/>
        </w:rPr>
        <w:t xml:space="preserve"> </w:t>
      </w:r>
      <w:r w:rsidRPr="00171DB1">
        <w:rPr>
          <w:rFonts w:eastAsiaTheme="minorEastAsia"/>
          <w:color w:val="000000" w:themeColor="text1"/>
          <w:lang w:eastAsia="ru-RU"/>
        </w:rPr>
        <w:t>на</w:t>
      </w:r>
      <w:r w:rsidRPr="00171DB1">
        <w:rPr>
          <w:rFonts w:eastAsiaTheme="minorEastAsia"/>
          <w:color w:val="000000" w:themeColor="text1"/>
          <w:spacing w:val="56"/>
          <w:lang w:eastAsia="ru-RU"/>
        </w:rPr>
        <w:t xml:space="preserve"> </w:t>
      </w:r>
      <w:r w:rsidRPr="00171DB1">
        <w:rPr>
          <w:rFonts w:eastAsiaTheme="minorEastAsia"/>
          <w:color w:val="000000" w:themeColor="text1"/>
          <w:spacing w:val="-1"/>
          <w:lang w:eastAsia="ru-RU"/>
        </w:rPr>
        <w:t>основе</w:t>
      </w:r>
      <w:r w:rsidRPr="00171DB1">
        <w:rPr>
          <w:rFonts w:eastAsiaTheme="minorEastAsia"/>
          <w:color w:val="000000" w:themeColor="text1"/>
          <w:spacing w:val="56"/>
          <w:lang w:eastAsia="ru-RU"/>
        </w:rPr>
        <w:t xml:space="preserve"> </w:t>
      </w:r>
      <w:r w:rsidRPr="00171DB1">
        <w:rPr>
          <w:rFonts w:eastAsiaTheme="minorEastAsia"/>
          <w:color w:val="000000" w:themeColor="text1"/>
          <w:spacing w:val="-1"/>
          <w:lang w:eastAsia="ru-RU"/>
        </w:rPr>
        <w:t>имеющихся</w:t>
      </w:r>
      <w:r w:rsidRPr="00171DB1">
        <w:rPr>
          <w:rFonts w:eastAsiaTheme="minorEastAsia"/>
          <w:color w:val="000000" w:themeColor="text1"/>
          <w:spacing w:val="25"/>
          <w:lang w:eastAsia="ru-RU"/>
        </w:rPr>
        <w:t xml:space="preserve"> </w:t>
      </w:r>
      <w:r w:rsidRPr="00171DB1">
        <w:rPr>
          <w:rFonts w:eastAsiaTheme="minorEastAsia"/>
          <w:color w:val="000000" w:themeColor="text1"/>
          <w:spacing w:val="-1"/>
          <w:lang w:eastAsia="ru-RU"/>
        </w:rPr>
        <w:t>данных,</w:t>
      </w:r>
      <w:r w:rsidRPr="00171DB1">
        <w:rPr>
          <w:rFonts w:eastAsiaTheme="minorEastAsia"/>
          <w:color w:val="000000" w:themeColor="text1"/>
          <w:spacing w:val="58"/>
          <w:lang w:eastAsia="ru-RU"/>
        </w:rPr>
        <w:t xml:space="preserve"> </w:t>
      </w:r>
      <w:r w:rsidRPr="00171DB1">
        <w:rPr>
          <w:rFonts w:eastAsiaTheme="minorEastAsia"/>
          <w:color w:val="000000" w:themeColor="text1"/>
          <w:spacing w:val="-1"/>
          <w:lang w:eastAsia="ru-RU"/>
        </w:rPr>
        <w:t>задания</w:t>
      </w:r>
      <w:r w:rsidRPr="00171DB1">
        <w:rPr>
          <w:rFonts w:eastAsiaTheme="minorEastAsia"/>
          <w:color w:val="000000" w:themeColor="text1"/>
          <w:spacing w:val="56"/>
          <w:lang w:eastAsia="ru-RU"/>
        </w:rPr>
        <w:t xml:space="preserve"> </w:t>
      </w:r>
      <w:r w:rsidRPr="00171DB1">
        <w:rPr>
          <w:rFonts w:eastAsiaTheme="minorEastAsia"/>
          <w:color w:val="000000" w:themeColor="text1"/>
          <w:lang w:eastAsia="ru-RU"/>
        </w:rPr>
        <w:t>на</w:t>
      </w:r>
      <w:r w:rsidRPr="00171DB1">
        <w:rPr>
          <w:rFonts w:eastAsiaTheme="minorEastAsia"/>
          <w:color w:val="000000" w:themeColor="text1"/>
          <w:spacing w:val="58"/>
          <w:lang w:eastAsia="ru-RU"/>
        </w:rPr>
        <w:t xml:space="preserve"> </w:t>
      </w:r>
      <w:r w:rsidRPr="00171DB1">
        <w:rPr>
          <w:rFonts w:eastAsiaTheme="minorEastAsia"/>
          <w:color w:val="000000" w:themeColor="text1"/>
          <w:spacing w:val="-1"/>
          <w:lang w:eastAsia="ru-RU"/>
        </w:rPr>
        <w:t>развитие</w:t>
      </w:r>
      <w:r w:rsidRPr="00171DB1">
        <w:rPr>
          <w:rFonts w:eastAsiaTheme="minorEastAsia"/>
          <w:color w:val="000000" w:themeColor="text1"/>
          <w:spacing w:val="58"/>
          <w:lang w:eastAsia="ru-RU"/>
        </w:rPr>
        <w:t xml:space="preserve"> </w:t>
      </w:r>
      <w:r w:rsidRPr="00171DB1">
        <w:rPr>
          <w:rFonts w:eastAsiaTheme="minorEastAsia"/>
          <w:color w:val="000000" w:themeColor="text1"/>
          <w:spacing w:val="-1"/>
          <w:lang w:eastAsia="ru-RU"/>
        </w:rPr>
        <w:t>коммуникативных</w:t>
      </w:r>
      <w:r w:rsidRPr="00171DB1">
        <w:rPr>
          <w:rFonts w:eastAsiaTheme="minorEastAsia"/>
          <w:color w:val="000000" w:themeColor="text1"/>
          <w:spacing w:val="59"/>
          <w:lang w:eastAsia="ru-RU"/>
        </w:rPr>
        <w:t xml:space="preserve"> </w:t>
      </w:r>
      <w:r w:rsidRPr="00171DB1">
        <w:rPr>
          <w:rFonts w:eastAsiaTheme="minorEastAsia"/>
          <w:color w:val="000000" w:themeColor="text1"/>
          <w:spacing w:val="-1"/>
          <w:lang w:eastAsia="ru-RU"/>
        </w:rPr>
        <w:t>навыков</w:t>
      </w:r>
      <w:r w:rsidRPr="00171DB1">
        <w:rPr>
          <w:rFonts w:eastAsiaTheme="minorEastAsia"/>
          <w:color w:val="000000" w:themeColor="text1"/>
          <w:spacing w:val="57"/>
          <w:lang w:eastAsia="ru-RU"/>
        </w:rPr>
        <w:t xml:space="preserve"> </w:t>
      </w:r>
      <w:r w:rsidRPr="00171DB1">
        <w:rPr>
          <w:rFonts w:eastAsiaTheme="minorEastAsia"/>
          <w:color w:val="000000" w:themeColor="text1"/>
          <w:spacing w:val="-1"/>
          <w:lang w:eastAsia="ru-RU"/>
        </w:rPr>
        <w:t>познавательных</w:t>
      </w:r>
      <w:r w:rsidRPr="00171DB1">
        <w:rPr>
          <w:rFonts w:eastAsiaTheme="minorEastAsia"/>
          <w:color w:val="000000" w:themeColor="text1"/>
          <w:spacing w:val="43"/>
          <w:lang w:eastAsia="ru-RU"/>
        </w:rPr>
        <w:t xml:space="preserve"> </w:t>
      </w:r>
      <w:r w:rsidRPr="00171DB1">
        <w:rPr>
          <w:rFonts w:eastAsiaTheme="minorEastAsia"/>
          <w:color w:val="000000" w:themeColor="text1"/>
          <w:spacing w:val="-1"/>
          <w:lang w:eastAsia="ru-RU"/>
        </w:rPr>
        <w:t>процессов</w:t>
      </w:r>
      <w:r w:rsidRPr="00171DB1">
        <w:rPr>
          <w:rFonts w:eastAsiaTheme="minorEastAsia"/>
          <w:color w:val="000000" w:themeColor="text1"/>
          <w:spacing w:val="20"/>
          <w:lang w:eastAsia="ru-RU"/>
        </w:rPr>
        <w:t xml:space="preserve"> </w:t>
      </w:r>
      <w:r w:rsidRPr="00171DB1">
        <w:rPr>
          <w:rFonts w:eastAsiaTheme="minorEastAsia"/>
          <w:color w:val="000000" w:themeColor="text1"/>
          <w:spacing w:val="-1"/>
          <w:lang w:eastAsia="ru-RU"/>
        </w:rPr>
        <w:t>(восприятия,</w:t>
      </w:r>
      <w:r w:rsidRPr="00171DB1">
        <w:rPr>
          <w:rFonts w:eastAsiaTheme="minorEastAsia"/>
          <w:color w:val="000000" w:themeColor="text1"/>
          <w:spacing w:val="17"/>
          <w:lang w:eastAsia="ru-RU"/>
        </w:rPr>
        <w:t xml:space="preserve"> </w:t>
      </w:r>
      <w:r w:rsidRPr="00171DB1">
        <w:rPr>
          <w:rFonts w:eastAsiaTheme="minorEastAsia"/>
          <w:color w:val="000000" w:themeColor="text1"/>
          <w:spacing w:val="-1"/>
          <w:lang w:eastAsia="ru-RU"/>
        </w:rPr>
        <w:t>памяти,</w:t>
      </w:r>
      <w:r w:rsidRPr="00171DB1">
        <w:rPr>
          <w:rFonts w:eastAsiaTheme="minorEastAsia"/>
          <w:color w:val="000000" w:themeColor="text1"/>
          <w:spacing w:val="19"/>
          <w:lang w:eastAsia="ru-RU"/>
        </w:rPr>
        <w:t xml:space="preserve"> </w:t>
      </w:r>
      <w:r w:rsidRPr="00171DB1">
        <w:rPr>
          <w:rFonts w:eastAsiaTheme="minorEastAsia"/>
          <w:color w:val="000000" w:themeColor="text1"/>
          <w:spacing w:val="-1"/>
          <w:lang w:eastAsia="ru-RU"/>
        </w:rPr>
        <w:t>мышления,</w:t>
      </w:r>
      <w:r w:rsidRPr="00171DB1">
        <w:rPr>
          <w:rFonts w:eastAsiaTheme="minorEastAsia"/>
          <w:color w:val="000000" w:themeColor="text1"/>
          <w:spacing w:val="19"/>
          <w:lang w:eastAsia="ru-RU"/>
        </w:rPr>
        <w:t xml:space="preserve"> </w:t>
      </w:r>
      <w:r w:rsidRPr="00171DB1">
        <w:rPr>
          <w:rFonts w:eastAsiaTheme="minorEastAsia"/>
          <w:color w:val="000000" w:themeColor="text1"/>
          <w:spacing w:val="-1"/>
          <w:lang w:eastAsia="ru-RU"/>
        </w:rPr>
        <w:t>воображения)</w:t>
      </w:r>
      <w:r w:rsidRPr="00171DB1">
        <w:rPr>
          <w:rFonts w:eastAsiaTheme="minorEastAsia"/>
          <w:color w:val="000000" w:themeColor="text1"/>
          <w:spacing w:val="17"/>
          <w:lang w:eastAsia="ru-RU"/>
        </w:rPr>
        <w:t xml:space="preserve"> </w:t>
      </w:r>
      <w:r w:rsidRPr="00171DB1">
        <w:rPr>
          <w:rFonts w:eastAsiaTheme="minorEastAsia"/>
          <w:color w:val="000000" w:themeColor="text1"/>
          <w:lang w:eastAsia="ru-RU"/>
        </w:rPr>
        <w:t>и</w:t>
      </w:r>
      <w:r w:rsidRPr="00171DB1">
        <w:rPr>
          <w:rFonts w:eastAsiaTheme="minorEastAsia"/>
          <w:color w:val="000000" w:themeColor="text1"/>
          <w:spacing w:val="20"/>
          <w:lang w:eastAsia="ru-RU"/>
        </w:rPr>
        <w:t xml:space="preserve"> </w:t>
      </w:r>
      <w:r w:rsidRPr="00171DB1">
        <w:rPr>
          <w:rFonts w:eastAsiaTheme="minorEastAsia"/>
          <w:color w:val="000000" w:themeColor="text1"/>
          <w:spacing w:val="-1"/>
          <w:lang w:eastAsia="ru-RU"/>
        </w:rPr>
        <w:t>творческих</w:t>
      </w:r>
      <w:r w:rsidRPr="00171DB1">
        <w:rPr>
          <w:rFonts w:eastAsiaTheme="minorEastAsia"/>
          <w:color w:val="000000" w:themeColor="text1"/>
          <w:spacing w:val="43"/>
          <w:lang w:eastAsia="ru-RU"/>
        </w:rPr>
        <w:t xml:space="preserve"> </w:t>
      </w:r>
      <w:r w:rsidRPr="00171DB1">
        <w:rPr>
          <w:rFonts w:eastAsiaTheme="minorEastAsia"/>
          <w:color w:val="000000" w:themeColor="text1"/>
          <w:spacing w:val="-1"/>
          <w:lang w:eastAsia="ru-RU"/>
        </w:rPr>
        <w:t>способностей;</w:t>
      </w:r>
    </w:p>
    <w:p w:rsidR="00171DB1" w:rsidRPr="00171DB1" w:rsidRDefault="00171DB1" w:rsidP="00171DB1">
      <w:pPr>
        <w:widowControl w:val="0"/>
        <w:numPr>
          <w:ilvl w:val="0"/>
          <w:numId w:val="3"/>
        </w:numPr>
        <w:tabs>
          <w:tab w:val="left" w:pos="809"/>
        </w:tabs>
        <w:kinsoku w:val="0"/>
        <w:overflowPunct w:val="0"/>
        <w:autoSpaceDE w:val="0"/>
        <w:autoSpaceDN w:val="0"/>
        <w:adjustRightInd w:val="0"/>
        <w:spacing w:after="0" w:line="240" w:lineRule="auto"/>
        <w:ind w:firstLine="709"/>
        <w:jc w:val="both"/>
        <w:rPr>
          <w:rFonts w:eastAsiaTheme="minorEastAsia"/>
          <w:color w:val="000000" w:themeColor="text1"/>
          <w:spacing w:val="-1"/>
          <w:lang w:eastAsia="ru-RU"/>
        </w:rPr>
      </w:pPr>
      <w:r w:rsidRPr="00171DB1">
        <w:rPr>
          <w:rFonts w:eastAsiaTheme="minorEastAsia"/>
          <w:color w:val="000000" w:themeColor="text1"/>
          <w:spacing w:val="-1"/>
          <w:lang w:eastAsia="ru-RU"/>
        </w:rPr>
        <w:t>рефлексивный</w:t>
      </w:r>
      <w:r w:rsidRPr="00171DB1">
        <w:rPr>
          <w:rFonts w:eastAsiaTheme="minorEastAsia"/>
          <w:color w:val="000000" w:themeColor="text1"/>
          <w:lang w:eastAsia="ru-RU"/>
        </w:rPr>
        <w:t xml:space="preserve"> </w:t>
      </w:r>
      <w:r w:rsidRPr="00171DB1">
        <w:rPr>
          <w:rFonts w:eastAsiaTheme="minorEastAsia"/>
          <w:color w:val="000000" w:themeColor="text1"/>
          <w:spacing w:val="-2"/>
          <w:lang w:eastAsia="ru-RU"/>
        </w:rPr>
        <w:t>этап</w:t>
      </w:r>
      <w:r w:rsidRPr="00171DB1">
        <w:rPr>
          <w:rFonts w:eastAsiaTheme="minorEastAsia"/>
          <w:color w:val="000000" w:themeColor="text1"/>
          <w:spacing w:val="1"/>
          <w:lang w:eastAsia="ru-RU"/>
        </w:rPr>
        <w:t xml:space="preserve"> </w:t>
      </w:r>
      <w:r w:rsidRPr="00171DB1">
        <w:rPr>
          <w:rFonts w:eastAsiaTheme="minorEastAsia"/>
          <w:color w:val="000000" w:themeColor="text1"/>
          <w:spacing w:val="-1"/>
          <w:lang w:eastAsia="ru-RU"/>
        </w:rPr>
        <w:t>(обобщение</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полученных</w:t>
      </w:r>
      <w:r w:rsidRPr="00171DB1">
        <w:rPr>
          <w:rFonts w:eastAsiaTheme="minorEastAsia"/>
          <w:color w:val="000000" w:themeColor="text1"/>
          <w:spacing w:val="1"/>
          <w:lang w:eastAsia="ru-RU"/>
        </w:rPr>
        <w:t xml:space="preserve"> </w:t>
      </w:r>
      <w:r w:rsidRPr="00171DB1">
        <w:rPr>
          <w:rFonts w:eastAsiaTheme="minorEastAsia"/>
          <w:color w:val="000000" w:themeColor="text1"/>
          <w:spacing w:val="-1"/>
          <w:lang w:eastAsia="ru-RU"/>
        </w:rPr>
        <w:t>знаний);</w:t>
      </w:r>
    </w:p>
    <w:p w:rsidR="00171DB1" w:rsidRPr="00171DB1" w:rsidRDefault="00171DB1" w:rsidP="00171DB1">
      <w:pPr>
        <w:widowControl w:val="0"/>
        <w:numPr>
          <w:ilvl w:val="0"/>
          <w:numId w:val="3"/>
        </w:numPr>
        <w:tabs>
          <w:tab w:val="left" w:pos="809"/>
        </w:tabs>
        <w:kinsoku w:val="0"/>
        <w:overflowPunct w:val="0"/>
        <w:autoSpaceDE w:val="0"/>
        <w:autoSpaceDN w:val="0"/>
        <w:adjustRightInd w:val="0"/>
        <w:spacing w:after="0" w:line="240" w:lineRule="auto"/>
        <w:ind w:firstLine="709"/>
        <w:jc w:val="both"/>
        <w:rPr>
          <w:rFonts w:eastAsiaTheme="minorEastAsia"/>
          <w:color w:val="000000" w:themeColor="text1"/>
          <w:spacing w:val="-1"/>
          <w:lang w:eastAsia="ru-RU"/>
        </w:rPr>
      </w:pPr>
      <w:r w:rsidRPr="00171DB1">
        <w:rPr>
          <w:rFonts w:eastAsiaTheme="minorEastAsia"/>
          <w:color w:val="000000" w:themeColor="text1"/>
          <w:spacing w:val="-1"/>
          <w:lang w:eastAsia="ru-RU"/>
        </w:rPr>
        <w:t>подведение</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итогов занятия.</w:t>
      </w:r>
    </w:p>
    <w:p w:rsidR="00171DB1" w:rsidRPr="00171DB1" w:rsidRDefault="00171DB1" w:rsidP="00171DB1">
      <w:pPr>
        <w:widowControl w:val="0"/>
        <w:numPr>
          <w:ilvl w:val="2"/>
          <w:numId w:val="4"/>
        </w:numPr>
        <w:tabs>
          <w:tab w:val="left" w:pos="802"/>
        </w:tabs>
        <w:kinsoku w:val="0"/>
        <w:overflowPunct w:val="0"/>
        <w:autoSpaceDE w:val="0"/>
        <w:autoSpaceDN w:val="0"/>
        <w:adjustRightInd w:val="0"/>
        <w:spacing w:after="0" w:line="240" w:lineRule="auto"/>
        <w:ind w:firstLine="709"/>
        <w:jc w:val="both"/>
        <w:outlineLvl w:val="0"/>
        <w:rPr>
          <w:rFonts w:eastAsiaTheme="minorEastAsia"/>
          <w:color w:val="000000" w:themeColor="text1"/>
          <w:lang w:eastAsia="ru-RU"/>
        </w:rPr>
      </w:pPr>
      <w:r w:rsidRPr="00171DB1">
        <w:rPr>
          <w:rFonts w:eastAsiaTheme="minorEastAsia"/>
          <w:b/>
          <w:bCs/>
          <w:color w:val="000000" w:themeColor="text1"/>
          <w:spacing w:val="-1"/>
          <w:lang w:eastAsia="ru-RU"/>
        </w:rPr>
        <w:t>Механизм</w:t>
      </w:r>
      <w:r w:rsidRPr="00171DB1">
        <w:rPr>
          <w:rFonts w:eastAsiaTheme="minorEastAsia"/>
          <w:b/>
          <w:bCs/>
          <w:color w:val="000000" w:themeColor="text1"/>
          <w:lang w:eastAsia="ru-RU"/>
        </w:rPr>
        <w:t xml:space="preserve"> </w:t>
      </w:r>
      <w:r w:rsidRPr="00171DB1">
        <w:rPr>
          <w:rFonts w:eastAsiaTheme="minorEastAsia"/>
          <w:b/>
          <w:bCs/>
          <w:color w:val="000000" w:themeColor="text1"/>
          <w:spacing w:val="-1"/>
          <w:lang w:eastAsia="ru-RU"/>
        </w:rPr>
        <w:t>реализации программы</w:t>
      </w:r>
    </w:p>
    <w:p w:rsidR="00171DB1" w:rsidRPr="00171DB1" w:rsidRDefault="00171DB1" w:rsidP="00171DB1">
      <w:pPr>
        <w:widowControl w:val="0"/>
        <w:kinsoku w:val="0"/>
        <w:overflowPunct w:val="0"/>
        <w:autoSpaceDE w:val="0"/>
        <w:autoSpaceDN w:val="0"/>
        <w:adjustRightInd w:val="0"/>
        <w:spacing w:after="0" w:line="240" w:lineRule="auto"/>
        <w:ind w:firstLine="709"/>
        <w:jc w:val="both"/>
        <w:rPr>
          <w:rFonts w:eastAsiaTheme="minorEastAsia"/>
          <w:color w:val="000000" w:themeColor="text1"/>
          <w:spacing w:val="-1"/>
          <w:lang w:eastAsia="ru-RU"/>
        </w:rPr>
      </w:pPr>
      <w:r w:rsidRPr="00171DB1">
        <w:rPr>
          <w:rFonts w:eastAsiaTheme="minorEastAsia"/>
          <w:color w:val="000000" w:themeColor="text1"/>
          <w:spacing w:val="-1"/>
          <w:lang w:eastAsia="ru-RU"/>
        </w:rPr>
        <w:t>Включает</w:t>
      </w:r>
      <w:r w:rsidRPr="00171DB1">
        <w:rPr>
          <w:rFonts w:eastAsiaTheme="minorEastAsia"/>
          <w:color w:val="000000" w:themeColor="text1"/>
          <w:spacing w:val="69"/>
          <w:lang w:eastAsia="ru-RU"/>
        </w:rPr>
        <w:t xml:space="preserve"> </w:t>
      </w:r>
      <w:r w:rsidRPr="00171DB1">
        <w:rPr>
          <w:rFonts w:eastAsiaTheme="minorEastAsia"/>
          <w:color w:val="000000" w:themeColor="text1"/>
          <w:lang w:eastAsia="ru-RU"/>
        </w:rPr>
        <w:t>3</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направления:</w:t>
      </w:r>
    </w:p>
    <w:p w:rsidR="00171DB1" w:rsidRPr="00171DB1" w:rsidRDefault="00171DB1" w:rsidP="00171DB1">
      <w:pPr>
        <w:widowControl w:val="0"/>
        <w:numPr>
          <w:ilvl w:val="0"/>
          <w:numId w:val="2"/>
        </w:numPr>
        <w:tabs>
          <w:tab w:val="left" w:pos="264"/>
        </w:tabs>
        <w:kinsoku w:val="0"/>
        <w:overflowPunct w:val="0"/>
        <w:autoSpaceDE w:val="0"/>
        <w:autoSpaceDN w:val="0"/>
        <w:adjustRightInd w:val="0"/>
        <w:spacing w:after="0" w:line="240" w:lineRule="auto"/>
        <w:ind w:firstLine="709"/>
        <w:jc w:val="both"/>
        <w:rPr>
          <w:rFonts w:eastAsiaTheme="minorEastAsia"/>
          <w:color w:val="000000" w:themeColor="text1"/>
          <w:spacing w:val="-1"/>
          <w:lang w:eastAsia="ru-RU"/>
        </w:rPr>
      </w:pPr>
      <w:r w:rsidRPr="00171DB1">
        <w:rPr>
          <w:rFonts w:eastAsiaTheme="minorEastAsia"/>
          <w:color w:val="000000" w:themeColor="text1"/>
          <w:spacing w:val="-1"/>
          <w:lang w:eastAsia="ru-RU"/>
        </w:rPr>
        <w:t>аналитико-диагностическое;</w:t>
      </w:r>
    </w:p>
    <w:p w:rsidR="00171DB1" w:rsidRPr="00171DB1" w:rsidRDefault="00171DB1" w:rsidP="00171DB1">
      <w:pPr>
        <w:widowControl w:val="0"/>
        <w:numPr>
          <w:ilvl w:val="0"/>
          <w:numId w:val="2"/>
        </w:numPr>
        <w:tabs>
          <w:tab w:val="left" w:pos="264"/>
        </w:tabs>
        <w:kinsoku w:val="0"/>
        <w:overflowPunct w:val="0"/>
        <w:autoSpaceDE w:val="0"/>
        <w:autoSpaceDN w:val="0"/>
        <w:adjustRightInd w:val="0"/>
        <w:spacing w:after="0" w:line="240" w:lineRule="auto"/>
        <w:ind w:firstLine="709"/>
        <w:jc w:val="both"/>
        <w:rPr>
          <w:rFonts w:eastAsiaTheme="minorEastAsia"/>
          <w:color w:val="000000" w:themeColor="text1"/>
          <w:spacing w:val="-1"/>
          <w:lang w:eastAsia="ru-RU"/>
        </w:rPr>
      </w:pPr>
      <w:r w:rsidRPr="00171DB1">
        <w:rPr>
          <w:rFonts w:eastAsiaTheme="minorEastAsia"/>
          <w:color w:val="000000" w:themeColor="text1"/>
          <w:spacing w:val="-1"/>
          <w:lang w:eastAsia="ru-RU"/>
        </w:rPr>
        <w:t>коррекционно-развивающее;</w:t>
      </w:r>
    </w:p>
    <w:p w:rsidR="00171DB1" w:rsidRPr="00171DB1" w:rsidRDefault="00171DB1" w:rsidP="00171DB1">
      <w:pPr>
        <w:widowControl w:val="0"/>
        <w:numPr>
          <w:ilvl w:val="0"/>
          <w:numId w:val="2"/>
        </w:numPr>
        <w:tabs>
          <w:tab w:val="left" w:pos="264"/>
        </w:tabs>
        <w:kinsoku w:val="0"/>
        <w:overflowPunct w:val="0"/>
        <w:autoSpaceDE w:val="0"/>
        <w:autoSpaceDN w:val="0"/>
        <w:adjustRightInd w:val="0"/>
        <w:spacing w:after="0" w:line="240" w:lineRule="auto"/>
        <w:ind w:firstLine="709"/>
        <w:jc w:val="both"/>
        <w:rPr>
          <w:rFonts w:eastAsiaTheme="minorEastAsia"/>
          <w:color w:val="000000" w:themeColor="text1"/>
          <w:spacing w:val="-1"/>
          <w:lang w:eastAsia="ru-RU"/>
        </w:rPr>
      </w:pPr>
      <w:r w:rsidRPr="00171DB1">
        <w:rPr>
          <w:rFonts w:eastAsiaTheme="minorEastAsia"/>
          <w:color w:val="000000" w:themeColor="text1"/>
          <w:spacing w:val="-1"/>
          <w:lang w:eastAsia="ru-RU"/>
        </w:rPr>
        <w:t>профилактическое</w:t>
      </w:r>
      <w:r w:rsidRPr="00171DB1">
        <w:rPr>
          <w:rFonts w:eastAsiaTheme="minorEastAsia"/>
          <w:color w:val="000000" w:themeColor="text1"/>
          <w:spacing w:val="67"/>
          <w:lang w:eastAsia="ru-RU"/>
        </w:rPr>
        <w:t xml:space="preserve"> </w:t>
      </w:r>
      <w:r w:rsidRPr="00171DB1">
        <w:rPr>
          <w:rFonts w:eastAsiaTheme="minorEastAsia"/>
          <w:color w:val="000000" w:themeColor="text1"/>
          <w:spacing w:val="-1"/>
          <w:lang w:eastAsia="ru-RU"/>
        </w:rPr>
        <w:t>(работа</w:t>
      </w:r>
      <w:r w:rsidRPr="00171DB1">
        <w:rPr>
          <w:rFonts w:eastAsiaTheme="minorEastAsia"/>
          <w:color w:val="000000" w:themeColor="text1"/>
          <w:lang w:eastAsia="ru-RU"/>
        </w:rPr>
        <w:t xml:space="preserve"> с</w:t>
      </w:r>
      <w:r w:rsidRPr="00171DB1">
        <w:rPr>
          <w:rFonts w:eastAsiaTheme="minorEastAsia"/>
          <w:color w:val="000000" w:themeColor="text1"/>
          <w:spacing w:val="-4"/>
          <w:lang w:eastAsia="ru-RU"/>
        </w:rPr>
        <w:t xml:space="preserve"> </w:t>
      </w:r>
      <w:r w:rsidRPr="00171DB1">
        <w:rPr>
          <w:rFonts w:eastAsiaTheme="minorEastAsia"/>
          <w:color w:val="000000" w:themeColor="text1"/>
          <w:spacing w:val="-1"/>
          <w:lang w:eastAsia="ru-RU"/>
        </w:rPr>
        <w:t>родителями</w:t>
      </w:r>
      <w:r w:rsidRPr="00171DB1">
        <w:rPr>
          <w:rFonts w:eastAsiaTheme="minorEastAsia"/>
          <w:color w:val="000000" w:themeColor="text1"/>
          <w:lang w:eastAsia="ru-RU"/>
        </w:rPr>
        <w:t xml:space="preserve"> и</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педагогами).</w:t>
      </w:r>
    </w:p>
    <w:p w:rsidR="00171DB1" w:rsidRPr="00171DB1" w:rsidRDefault="00171DB1" w:rsidP="00171DB1">
      <w:pPr>
        <w:widowControl w:val="0"/>
        <w:numPr>
          <w:ilvl w:val="2"/>
          <w:numId w:val="4"/>
        </w:numPr>
        <w:tabs>
          <w:tab w:val="left" w:pos="802"/>
        </w:tabs>
        <w:kinsoku w:val="0"/>
        <w:overflowPunct w:val="0"/>
        <w:autoSpaceDE w:val="0"/>
        <w:autoSpaceDN w:val="0"/>
        <w:adjustRightInd w:val="0"/>
        <w:spacing w:after="0" w:line="240" w:lineRule="auto"/>
        <w:ind w:firstLine="709"/>
        <w:jc w:val="both"/>
        <w:outlineLvl w:val="0"/>
        <w:rPr>
          <w:rFonts w:eastAsiaTheme="minorEastAsia"/>
          <w:color w:val="000000" w:themeColor="text1"/>
          <w:lang w:eastAsia="ru-RU"/>
        </w:rPr>
      </w:pPr>
      <w:r w:rsidRPr="00171DB1">
        <w:rPr>
          <w:rFonts w:eastAsiaTheme="minorEastAsia"/>
          <w:b/>
          <w:bCs/>
          <w:color w:val="000000" w:themeColor="text1"/>
          <w:spacing w:val="-1"/>
          <w:lang w:eastAsia="ru-RU"/>
        </w:rPr>
        <w:t>Методические</w:t>
      </w:r>
      <w:r w:rsidRPr="00171DB1">
        <w:rPr>
          <w:rFonts w:eastAsiaTheme="minorEastAsia"/>
          <w:b/>
          <w:bCs/>
          <w:color w:val="000000" w:themeColor="text1"/>
          <w:lang w:eastAsia="ru-RU"/>
        </w:rPr>
        <w:t xml:space="preserve"> </w:t>
      </w:r>
      <w:r w:rsidRPr="00171DB1">
        <w:rPr>
          <w:rFonts w:eastAsiaTheme="minorEastAsia"/>
          <w:b/>
          <w:bCs/>
          <w:color w:val="000000" w:themeColor="text1"/>
          <w:spacing w:val="-1"/>
          <w:lang w:eastAsia="ru-RU"/>
        </w:rPr>
        <w:t>приемы</w:t>
      </w:r>
    </w:p>
    <w:p w:rsidR="00171DB1" w:rsidRPr="00171DB1" w:rsidRDefault="00171DB1" w:rsidP="00171DB1">
      <w:pPr>
        <w:widowControl w:val="0"/>
        <w:numPr>
          <w:ilvl w:val="0"/>
          <w:numId w:val="16"/>
        </w:numPr>
        <w:tabs>
          <w:tab w:val="left" w:pos="809"/>
        </w:tabs>
        <w:kinsoku w:val="0"/>
        <w:overflowPunct w:val="0"/>
        <w:autoSpaceDE w:val="0"/>
        <w:autoSpaceDN w:val="0"/>
        <w:adjustRightInd w:val="0"/>
        <w:spacing w:after="0" w:line="240" w:lineRule="auto"/>
        <w:ind w:firstLine="709"/>
        <w:jc w:val="both"/>
        <w:rPr>
          <w:rFonts w:eastAsiaTheme="minorEastAsia"/>
          <w:color w:val="000000" w:themeColor="text1"/>
          <w:spacing w:val="-1"/>
          <w:lang w:eastAsia="ru-RU"/>
        </w:rPr>
      </w:pPr>
      <w:r w:rsidRPr="00171DB1">
        <w:rPr>
          <w:rFonts w:eastAsiaTheme="minorEastAsia"/>
          <w:color w:val="000000" w:themeColor="text1"/>
          <w:spacing w:val="-1"/>
          <w:lang w:eastAsia="ru-RU"/>
        </w:rPr>
        <w:t>Психогимнастика</w:t>
      </w:r>
    </w:p>
    <w:p w:rsidR="00171DB1" w:rsidRPr="00171DB1" w:rsidRDefault="00171DB1" w:rsidP="00171DB1">
      <w:pPr>
        <w:widowControl w:val="0"/>
        <w:numPr>
          <w:ilvl w:val="0"/>
          <w:numId w:val="16"/>
        </w:numPr>
        <w:tabs>
          <w:tab w:val="left" w:pos="809"/>
        </w:tabs>
        <w:kinsoku w:val="0"/>
        <w:overflowPunct w:val="0"/>
        <w:autoSpaceDE w:val="0"/>
        <w:autoSpaceDN w:val="0"/>
        <w:adjustRightInd w:val="0"/>
        <w:spacing w:after="0" w:line="240" w:lineRule="auto"/>
        <w:ind w:firstLine="709"/>
        <w:jc w:val="both"/>
        <w:rPr>
          <w:rFonts w:eastAsiaTheme="minorEastAsia"/>
          <w:color w:val="000000" w:themeColor="text1"/>
          <w:spacing w:val="-1"/>
          <w:lang w:eastAsia="ru-RU"/>
        </w:rPr>
      </w:pPr>
      <w:r w:rsidRPr="00171DB1">
        <w:rPr>
          <w:rFonts w:eastAsiaTheme="minorEastAsia"/>
          <w:color w:val="000000" w:themeColor="text1"/>
          <w:spacing w:val="-1"/>
          <w:lang w:eastAsia="ru-RU"/>
        </w:rPr>
        <w:t>Релаксационные</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методы</w:t>
      </w:r>
    </w:p>
    <w:p w:rsidR="00171DB1" w:rsidRPr="00171DB1" w:rsidRDefault="00171DB1" w:rsidP="00171DB1">
      <w:pPr>
        <w:widowControl w:val="0"/>
        <w:numPr>
          <w:ilvl w:val="0"/>
          <w:numId w:val="16"/>
        </w:numPr>
        <w:tabs>
          <w:tab w:val="left" w:pos="809"/>
        </w:tabs>
        <w:kinsoku w:val="0"/>
        <w:overflowPunct w:val="0"/>
        <w:autoSpaceDE w:val="0"/>
        <w:autoSpaceDN w:val="0"/>
        <w:adjustRightInd w:val="0"/>
        <w:spacing w:after="0" w:line="240" w:lineRule="auto"/>
        <w:ind w:firstLine="709"/>
        <w:jc w:val="both"/>
        <w:rPr>
          <w:rFonts w:eastAsiaTheme="minorEastAsia"/>
          <w:color w:val="000000" w:themeColor="text1"/>
          <w:spacing w:val="-1"/>
          <w:lang w:eastAsia="ru-RU"/>
        </w:rPr>
      </w:pPr>
      <w:r w:rsidRPr="00171DB1">
        <w:rPr>
          <w:rFonts w:eastAsiaTheme="minorEastAsia"/>
          <w:color w:val="000000" w:themeColor="text1"/>
          <w:spacing w:val="-1"/>
          <w:lang w:eastAsia="ru-RU"/>
        </w:rPr>
        <w:t>Коммуникативные</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упражнения</w:t>
      </w:r>
    </w:p>
    <w:p w:rsidR="00171DB1" w:rsidRPr="00171DB1" w:rsidRDefault="00171DB1" w:rsidP="00171DB1">
      <w:pPr>
        <w:widowControl w:val="0"/>
        <w:numPr>
          <w:ilvl w:val="0"/>
          <w:numId w:val="16"/>
        </w:numPr>
        <w:tabs>
          <w:tab w:val="left" w:pos="809"/>
        </w:tabs>
        <w:kinsoku w:val="0"/>
        <w:overflowPunct w:val="0"/>
        <w:autoSpaceDE w:val="0"/>
        <w:autoSpaceDN w:val="0"/>
        <w:adjustRightInd w:val="0"/>
        <w:spacing w:after="0" w:line="240" w:lineRule="auto"/>
        <w:ind w:firstLine="709"/>
        <w:jc w:val="both"/>
        <w:rPr>
          <w:rFonts w:eastAsiaTheme="minorEastAsia"/>
          <w:color w:val="000000" w:themeColor="text1"/>
          <w:spacing w:val="-1"/>
          <w:lang w:eastAsia="ru-RU"/>
        </w:rPr>
      </w:pPr>
      <w:r w:rsidRPr="00171DB1">
        <w:rPr>
          <w:rFonts w:eastAsiaTheme="minorEastAsia"/>
          <w:color w:val="000000" w:themeColor="text1"/>
          <w:spacing w:val="-1"/>
          <w:lang w:eastAsia="ru-RU"/>
        </w:rPr>
        <w:t>Мимические</w:t>
      </w:r>
      <w:r w:rsidRPr="00171DB1">
        <w:rPr>
          <w:rFonts w:eastAsiaTheme="minorEastAsia"/>
          <w:color w:val="000000" w:themeColor="text1"/>
          <w:spacing w:val="-3"/>
          <w:lang w:eastAsia="ru-RU"/>
        </w:rPr>
        <w:t xml:space="preserve"> </w:t>
      </w:r>
      <w:r w:rsidRPr="00171DB1">
        <w:rPr>
          <w:rFonts w:eastAsiaTheme="minorEastAsia"/>
          <w:color w:val="000000" w:themeColor="text1"/>
          <w:lang w:eastAsia="ru-RU"/>
        </w:rPr>
        <w:t xml:space="preserve">и </w:t>
      </w:r>
      <w:r w:rsidRPr="00171DB1">
        <w:rPr>
          <w:rFonts w:eastAsiaTheme="minorEastAsia"/>
          <w:color w:val="000000" w:themeColor="text1"/>
          <w:spacing w:val="-1"/>
          <w:lang w:eastAsia="ru-RU"/>
        </w:rPr>
        <w:t>пантомимические</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этюды</w:t>
      </w:r>
    </w:p>
    <w:p w:rsidR="00171DB1" w:rsidRPr="00171DB1" w:rsidRDefault="00171DB1" w:rsidP="00171DB1">
      <w:pPr>
        <w:widowControl w:val="0"/>
        <w:numPr>
          <w:ilvl w:val="0"/>
          <w:numId w:val="16"/>
        </w:numPr>
        <w:tabs>
          <w:tab w:val="left" w:pos="809"/>
        </w:tabs>
        <w:kinsoku w:val="0"/>
        <w:overflowPunct w:val="0"/>
        <w:autoSpaceDE w:val="0"/>
        <w:autoSpaceDN w:val="0"/>
        <w:adjustRightInd w:val="0"/>
        <w:spacing w:after="0" w:line="240" w:lineRule="auto"/>
        <w:ind w:firstLine="709"/>
        <w:jc w:val="both"/>
        <w:rPr>
          <w:rFonts w:eastAsiaTheme="minorEastAsia"/>
          <w:color w:val="000000" w:themeColor="text1"/>
          <w:spacing w:val="-1"/>
          <w:lang w:eastAsia="ru-RU"/>
        </w:rPr>
      </w:pPr>
      <w:r w:rsidRPr="00171DB1">
        <w:rPr>
          <w:rFonts w:eastAsiaTheme="minorEastAsia"/>
          <w:color w:val="000000" w:themeColor="text1"/>
          <w:spacing w:val="-1"/>
          <w:lang w:eastAsia="ru-RU"/>
        </w:rPr>
        <w:t>Психомышечная</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тренировка</w:t>
      </w:r>
    </w:p>
    <w:p w:rsidR="00171DB1" w:rsidRPr="00171DB1" w:rsidRDefault="00171DB1" w:rsidP="00171DB1">
      <w:pPr>
        <w:widowControl w:val="0"/>
        <w:numPr>
          <w:ilvl w:val="0"/>
          <w:numId w:val="16"/>
        </w:numPr>
        <w:tabs>
          <w:tab w:val="left" w:pos="809"/>
        </w:tabs>
        <w:kinsoku w:val="0"/>
        <w:overflowPunct w:val="0"/>
        <w:autoSpaceDE w:val="0"/>
        <w:autoSpaceDN w:val="0"/>
        <w:adjustRightInd w:val="0"/>
        <w:spacing w:after="0" w:line="240" w:lineRule="auto"/>
        <w:ind w:firstLine="709"/>
        <w:jc w:val="both"/>
        <w:rPr>
          <w:rFonts w:eastAsiaTheme="minorEastAsia"/>
          <w:color w:val="000000" w:themeColor="text1"/>
          <w:spacing w:val="-1"/>
          <w:lang w:eastAsia="ru-RU"/>
        </w:rPr>
      </w:pPr>
      <w:r w:rsidRPr="00171DB1">
        <w:rPr>
          <w:rFonts w:eastAsiaTheme="minorEastAsia"/>
          <w:color w:val="000000" w:themeColor="text1"/>
          <w:spacing w:val="-1"/>
          <w:lang w:eastAsia="ru-RU"/>
        </w:rPr>
        <w:t>Элементы</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тренинга</w:t>
      </w:r>
    </w:p>
    <w:p w:rsidR="00171DB1" w:rsidRPr="00171DB1" w:rsidRDefault="00171DB1" w:rsidP="00171DB1">
      <w:pPr>
        <w:widowControl w:val="0"/>
        <w:numPr>
          <w:ilvl w:val="0"/>
          <w:numId w:val="16"/>
        </w:numPr>
        <w:tabs>
          <w:tab w:val="left" w:pos="809"/>
        </w:tabs>
        <w:kinsoku w:val="0"/>
        <w:overflowPunct w:val="0"/>
        <w:autoSpaceDE w:val="0"/>
        <w:autoSpaceDN w:val="0"/>
        <w:adjustRightInd w:val="0"/>
        <w:spacing w:after="0" w:line="240" w:lineRule="auto"/>
        <w:ind w:firstLine="709"/>
        <w:jc w:val="both"/>
        <w:rPr>
          <w:rFonts w:eastAsiaTheme="minorEastAsia"/>
          <w:color w:val="000000" w:themeColor="text1"/>
          <w:spacing w:val="-1"/>
          <w:lang w:eastAsia="ru-RU"/>
        </w:rPr>
      </w:pPr>
      <w:r w:rsidRPr="00171DB1">
        <w:rPr>
          <w:rFonts w:eastAsiaTheme="minorEastAsia"/>
          <w:color w:val="000000" w:themeColor="text1"/>
          <w:spacing w:val="-1"/>
          <w:lang w:eastAsia="ru-RU"/>
        </w:rPr>
        <w:t>Ролевые</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игры</w:t>
      </w:r>
    </w:p>
    <w:p w:rsidR="00171DB1" w:rsidRPr="00171DB1" w:rsidRDefault="00171DB1" w:rsidP="00171DB1">
      <w:pPr>
        <w:widowControl w:val="0"/>
        <w:numPr>
          <w:ilvl w:val="0"/>
          <w:numId w:val="16"/>
        </w:numPr>
        <w:tabs>
          <w:tab w:val="left" w:pos="809"/>
        </w:tabs>
        <w:kinsoku w:val="0"/>
        <w:overflowPunct w:val="0"/>
        <w:autoSpaceDE w:val="0"/>
        <w:autoSpaceDN w:val="0"/>
        <w:adjustRightInd w:val="0"/>
        <w:spacing w:after="0" w:line="240" w:lineRule="auto"/>
        <w:ind w:firstLine="709"/>
        <w:jc w:val="both"/>
        <w:rPr>
          <w:rFonts w:eastAsiaTheme="minorEastAsia"/>
          <w:color w:val="000000" w:themeColor="text1"/>
          <w:spacing w:val="-1"/>
          <w:lang w:eastAsia="ru-RU"/>
        </w:rPr>
      </w:pPr>
      <w:r w:rsidRPr="00171DB1">
        <w:rPr>
          <w:rFonts w:eastAsiaTheme="minorEastAsia"/>
          <w:color w:val="000000" w:themeColor="text1"/>
          <w:spacing w:val="-1"/>
          <w:lang w:eastAsia="ru-RU"/>
        </w:rPr>
        <w:t>Коммуникативные</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игры</w:t>
      </w:r>
    </w:p>
    <w:p w:rsidR="00171DB1" w:rsidRPr="00171DB1" w:rsidRDefault="00171DB1" w:rsidP="00171DB1">
      <w:pPr>
        <w:widowControl w:val="0"/>
        <w:numPr>
          <w:ilvl w:val="0"/>
          <w:numId w:val="16"/>
        </w:numPr>
        <w:tabs>
          <w:tab w:val="left" w:pos="809"/>
        </w:tabs>
        <w:kinsoku w:val="0"/>
        <w:overflowPunct w:val="0"/>
        <w:autoSpaceDE w:val="0"/>
        <w:autoSpaceDN w:val="0"/>
        <w:adjustRightInd w:val="0"/>
        <w:spacing w:after="0" w:line="240" w:lineRule="auto"/>
        <w:ind w:firstLine="709"/>
        <w:jc w:val="both"/>
        <w:rPr>
          <w:rFonts w:eastAsiaTheme="minorEastAsia"/>
          <w:color w:val="000000" w:themeColor="text1"/>
          <w:spacing w:val="-1"/>
          <w:lang w:eastAsia="ru-RU"/>
        </w:rPr>
      </w:pPr>
      <w:r w:rsidRPr="00171DB1">
        <w:rPr>
          <w:rFonts w:eastAsiaTheme="minorEastAsia"/>
          <w:color w:val="000000" w:themeColor="text1"/>
          <w:spacing w:val="-1"/>
          <w:lang w:eastAsia="ru-RU"/>
        </w:rPr>
        <w:t>Игры</w:t>
      </w:r>
      <w:r w:rsidRPr="00171DB1">
        <w:rPr>
          <w:rFonts w:eastAsiaTheme="minorEastAsia"/>
          <w:color w:val="000000" w:themeColor="text1"/>
          <w:lang w:eastAsia="ru-RU"/>
        </w:rPr>
        <w:t xml:space="preserve"> -</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драматизации</w:t>
      </w:r>
    </w:p>
    <w:p w:rsidR="00171DB1" w:rsidRPr="00171DB1" w:rsidRDefault="00171DB1" w:rsidP="00171DB1">
      <w:pPr>
        <w:widowControl w:val="0"/>
        <w:numPr>
          <w:ilvl w:val="0"/>
          <w:numId w:val="16"/>
        </w:numPr>
        <w:tabs>
          <w:tab w:val="left" w:pos="809"/>
        </w:tabs>
        <w:kinsoku w:val="0"/>
        <w:overflowPunct w:val="0"/>
        <w:autoSpaceDE w:val="0"/>
        <w:autoSpaceDN w:val="0"/>
        <w:adjustRightInd w:val="0"/>
        <w:spacing w:after="0" w:line="240" w:lineRule="auto"/>
        <w:ind w:firstLine="709"/>
        <w:jc w:val="both"/>
        <w:rPr>
          <w:rFonts w:eastAsiaTheme="minorEastAsia"/>
          <w:color w:val="000000" w:themeColor="text1"/>
          <w:spacing w:val="-1"/>
          <w:lang w:eastAsia="ru-RU"/>
        </w:rPr>
      </w:pPr>
      <w:r w:rsidRPr="00171DB1">
        <w:rPr>
          <w:rFonts w:eastAsiaTheme="minorEastAsia"/>
          <w:color w:val="000000" w:themeColor="text1"/>
          <w:spacing w:val="-1"/>
          <w:lang w:eastAsia="ru-RU"/>
        </w:rPr>
        <w:t>Элементы</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арт-терапии</w:t>
      </w:r>
    </w:p>
    <w:p w:rsidR="00171DB1" w:rsidRPr="00171DB1" w:rsidRDefault="00171DB1" w:rsidP="00171DB1">
      <w:pPr>
        <w:widowControl w:val="0"/>
        <w:numPr>
          <w:ilvl w:val="0"/>
          <w:numId w:val="16"/>
        </w:numPr>
        <w:tabs>
          <w:tab w:val="left" w:pos="809"/>
        </w:tabs>
        <w:kinsoku w:val="0"/>
        <w:overflowPunct w:val="0"/>
        <w:autoSpaceDE w:val="0"/>
        <w:autoSpaceDN w:val="0"/>
        <w:adjustRightInd w:val="0"/>
        <w:spacing w:after="0" w:line="240" w:lineRule="auto"/>
        <w:ind w:firstLine="709"/>
        <w:jc w:val="both"/>
        <w:rPr>
          <w:rFonts w:eastAsiaTheme="minorEastAsia"/>
          <w:color w:val="000000" w:themeColor="text1"/>
          <w:spacing w:val="-2"/>
          <w:lang w:eastAsia="ru-RU"/>
        </w:rPr>
      </w:pPr>
      <w:r w:rsidRPr="00171DB1">
        <w:rPr>
          <w:rFonts w:eastAsiaTheme="minorEastAsia"/>
          <w:color w:val="000000" w:themeColor="text1"/>
          <w:spacing w:val="-1"/>
          <w:lang w:eastAsia="ru-RU"/>
        </w:rPr>
        <w:t>Танцевально</w:t>
      </w:r>
      <w:r w:rsidRPr="00171DB1">
        <w:rPr>
          <w:rFonts w:eastAsiaTheme="minorEastAsia"/>
          <w:color w:val="000000" w:themeColor="text1"/>
          <w:spacing w:val="1"/>
          <w:lang w:eastAsia="ru-RU"/>
        </w:rPr>
        <w:t xml:space="preserve"> </w:t>
      </w:r>
      <w:r w:rsidRPr="00171DB1">
        <w:rPr>
          <w:rFonts w:eastAsiaTheme="minorEastAsia"/>
          <w:color w:val="000000" w:themeColor="text1"/>
          <w:lang w:eastAsia="ru-RU"/>
        </w:rPr>
        <w:t>-</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двигательные</w:t>
      </w:r>
      <w:r w:rsidRPr="00171DB1">
        <w:rPr>
          <w:rFonts w:eastAsiaTheme="minorEastAsia"/>
          <w:color w:val="000000" w:themeColor="text1"/>
          <w:lang w:eastAsia="ru-RU"/>
        </w:rPr>
        <w:t xml:space="preserve"> </w:t>
      </w:r>
      <w:r w:rsidRPr="00171DB1">
        <w:rPr>
          <w:rFonts w:eastAsiaTheme="minorEastAsia"/>
          <w:color w:val="000000" w:themeColor="text1"/>
          <w:spacing w:val="-2"/>
          <w:lang w:eastAsia="ru-RU"/>
        </w:rPr>
        <w:t>техники</w:t>
      </w:r>
    </w:p>
    <w:p w:rsidR="00171DB1" w:rsidRPr="00171DB1" w:rsidRDefault="00171DB1" w:rsidP="00171DB1">
      <w:pPr>
        <w:widowControl w:val="0"/>
        <w:numPr>
          <w:ilvl w:val="0"/>
          <w:numId w:val="16"/>
        </w:numPr>
        <w:tabs>
          <w:tab w:val="left" w:pos="809"/>
        </w:tabs>
        <w:kinsoku w:val="0"/>
        <w:overflowPunct w:val="0"/>
        <w:autoSpaceDE w:val="0"/>
        <w:autoSpaceDN w:val="0"/>
        <w:adjustRightInd w:val="0"/>
        <w:spacing w:after="0" w:line="240" w:lineRule="auto"/>
        <w:ind w:firstLine="709"/>
        <w:jc w:val="both"/>
        <w:rPr>
          <w:rFonts w:eastAsiaTheme="minorEastAsia"/>
          <w:color w:val="000000" w:themeColor="text1"/>
          <w:spacing w:val="-1"/>
          <w:lang w:eastAsia="ru-RU"/>
        </w:rPr>
      </w:pPr>
      <w:r w:rsidRPr="00171DB1">
        <w:rPr>
          <w:rFonts w:eastAsiaTheme="minorEastAsia"/>
          <w:color w:val="000000" w:themeColor="text1"/>
          <w:spacing w:val="-1"/>
          <w:lang w:eastAsia="ru-RU"/>
        </w:rPr>
        <w:t>Музыкотерапия</w:t>
      </w:r>
    </w:p>
    <w:p w:rsidR="00171DB1" w:rsidRPr="00171DB1" w:rsidRDefault="00171DB1" w:rsidP="00171DB1">
      <w:pPr>
        <w:widowControl w:val="0"/>
        <w:numPr>
          <w:ilvl w:val="0"/>
          <w:numId w:val="16"/>
        </w:numPr>
        <w:tabs>
          <w:tab w:val="left" w:pos="809"/>
        </w:tabs>
        <w:kinsoku w:val="0"/>
        <w:overflowPunct w:val="0"/>
        <w:autoSpaceDE w:val="0"/>
        <w:autoSpaceDN w:val="0"/>
        <w:adjustRightInd w:val="0"/>
        <w:spacing w:after="0" w:line="240" w:lineRule="auto"/>
        <w:ind w:firstLine="709"/>
        <w:jc w:val="both"/>
        <w:rPr>
          <w:rFonts w:eastAsiaTheme="minorEastAsia"/>
          <w:color w:val="000000" w:themeColor="text1"/>
          <w:spacing w:val="-1"/>
          <w:lang w:eastAsia="ru-RU"/>
        </w:rPr>
      </w:pPr>
      <w:r w:rsidRPr="00171DB1">
        <w:rPr>
          <w:rFonts w:eastAsiaTheme="minorEastAsia"/>
          <w:color w:val="000000" w:themeColor="text1"/>
          <w:spacing w:val="-1"/>
          <w:lang w:eastAsia="ru-RU"/>
        </w:rPr>
        <w:t>Пальчиковые</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упражнения</w:t>
      </w:r>
    </w:p>
    <w:p w:rsidR="00171DB1" w:rsidRPr="00171DB1" w:rsidRDefault="00171DB1" w:rsidP="00171DB1">
      <w:pPr>
        <w:widowControl w:val="0"/>
        <w:numPr>
          <w:ilvl w:val="0"/>
          <w:numId w:val="16"/>
        </w:numPr>
        <w:tabs>
          <w:tab w:val="left" w:pos="809"/>
        </w:tabs>
        <w:kinsoku w:val="0"/>
        <w:overflowPunct w:val="0"/>
        <w:autoSpaceDE w:val="0"/>
        <w:autoSpaceDN w:val="0"/>
        <w:adjustRightInd w:val="0"/>
        <w:spacing w:after="0" w:line="240" w:lineRule="auto"/>
        <w:ind w:firstLine="709"/>
        <w:jc w:val="both"/>
        <w:rPr>
          <w:rFonts w:eastAsiaTheme="minorEastAsia"/>
          <w:color w:val="000000" w:themeColor="text1"/>
          <w:spacing w:val="-1"/>
          <w:lang w:eastAsia="ru-RU"/>
        </w:rPr>
      </w:pPr>
      <w:r w:rsidRPr="00171DB1">
        <w:rPr>
          <w:rFonts w:eastAsiaTheme="minorEastAsia"/>
          <w:color w:val="000000" w:themeColor="text1"/>
          <w:spacing w:val="-1"/>
          <w:lang w:eastAsia="ru-RU"/>
        </w:rPr>
        <w:t>Кинезиологические</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упражнения</w:t>
      </w:r>
    </w:p>
    <w:p w:rsidR="00171DB1" w:rsidRPr="00171DB1" w:rsidRDefault="00171DB1" w:rsidP="00171DB1">
      <w:pPr>
        <w:widowControl w:val="0"/>
        <w:numPr>
          <w:ilvl w:val="0"/>
          <w:numId w:val="16"/>
        </w:numPr>
        <w:tabs>
          <w:tab w:val="left" w:pos="809"/>
        </w:tabs>
        <w:kinsoku w:val="0"/>
        <w:overflowPunct w:val="0"/>
        <w:autoSpaceDE w:val="0"/>
        <w:autoSpaceDN w:val="0"/>
        <w:adjustRightInd w:val="0"/>
        <w:spacing w:after="0" w:line="240" w:lineRule="auto"/>
        <w:ind w:firstLine="709"/>
        <w:jc w:val="both"/>
        <w:rPr>
          <w:rFonts w:eastAsiaTheme="minorEastAsia"/>
          <w:color w:val="000000" w:themeColor="text1"/>
          <w:spacing w:val="-1"/>
          <w:lang w:eastAsia="ru-RU"/>
        </w:rPr>
      </w:pPr>
      <w:r w:rsidRPr="00171DB1">
        <w:rPr>
          <w:rFonts w:eastAsiaTheme="minorEastAsia"/>
          <w:color w:val="000000" w:themeColor="text1"/>
          <w:spacing w:val="-1"/>
          <w:lang w:eastAsia="ru-RU"/>
        </w:rPr>
        <w:t>Песочная терапия</w:t>
      </w:r>
    </w:p>
    <w:p w:rsidR="00171DB1" w:rsidRPr="00171DB1" w:rsidRDefault="00171DB1" w:rsidP="00171DB1">
      <w:pPr>
        <w:widowControl w:val="0"/>
        <w:numPr>
          <w:ilvl w:val="0"/>
          <w:numId w:val="15"/>
        </w:numPr>
        <w:tabs>
          <w:tab w:val="left" w:pos="382"/>
        </w:tabs>
        <w:kinsoku w:val="0"/>
        <w:overflowPunct w:val="0"/>
        <w:autoSpaceDE w:val="0"/>
        <w:autoSpaceDN w:val="0"/>
        <w:adjustRightInd w:val="0"/>
        <w:spacing w:after="0" w:line="240" w:lineRule="auto"/>
        <w:ind w:firstLine="709"/>
        <w:jc w:val="both"/>
        <w:outlineLvl w:val="0"/>
        <w:rPr>
          <w:rFonts w:eastAsiaTheme="minorEastAsia"/>
          <w:color w:val="000000" w:themeColor="text1"/>
          <w:lang w:eastAsia="ru-RU"/>
        </w:rPr>
      </w:pPr>
      <w:r w:rsidRPr="00171DB1">
        <w:rPr>
          <w:rFonts w:eastAsiaTheme="minorEastAsia"/>
          <w:b/>
          <w:bCs/>
          <w:color w:val="000000" w:themeColor="text1"/>
          <w:spacing w:val="-1"/>
          <w:lang w:eastAsia="ru-RU"/>
        </w:rPr>
        <w:t>Планируемые результаты освоения</w:t>
      </w:r>
      <w:r w:rsidRPr="00171DB1">
        <w:rPr>
          <w:rFonts w:eastAsiaTheme="minorEastAsia"/>
          <w:b/>
          <w:bCs/>
          <w:color w:val="000000" w:themeColor="text1"/>
          <w:spacing w:val="-4"/>
          <w:lang w:eastAsia="ru-RU"/>
        </w:rPr>
        <w:t xml:space="preserve"> </w:t>
      </w:r>
      <w:r w:rsidRPr="00171DB1">
        <w:rPr>
          <w:rFonts w:eastAsiaTheme="minorEastAsia"/>
          <w:b/>
          <w:bCs/>
          <w:color w:val="000000" w:themeColor="text1"/>
          <w:spacing w:val="-1"/>
          <w:lang w:eastAsia="ru-RU"/>
        </w:rPr>
        <w:t>программы:</w:t>
      </w:r>
    </w:p>
    <w:p w:rsidR="00171DB1" w:rsidRPr="00171DB1" w:rsidRDefault="00171DB1" w:rsidP="00171DB1">
      <w:pPr>
        <w:widowControl w:val="0"/>
        <w:tabs>
          <w:tab w:val="left" w:pos="2097"/>
        </w:tabs>
        <w:kinsoku w:val="0"/>
        <w:overflowPunct w:val="0"/>
        <w:autoSpaceDE w:val="0"/>
        <w:autoSpaceDN w:val="0"/>
        <w:adjustRightInd w:val="0"/>
        <w:spacing w:after="0" w:line="240" w:lineRule="auto"/>
        <w:ind w:firstLine="709"/>
        <w:jc w:val="both"/>
        <w:rPr>
          <w:rFonts w:eastAsiaTheme="minorEastAsia"/>
          <w:color w:val="000000" w:themeColor="text1"/>
          <w:lang w:eastAsia="ru-RU"/>
        </w:rPr>
      </w:pPr>
      <w:r w:rsidRPr="00171DB1">
        <w:rPr>
          <w:rFonts w:eastAsiaTheme="minorEastAsia"/>
          <w:color w:val="000000" w:themeColor="text1"/>
          <w:spacing w:val="-1"/>
          <w:lang w:eastAsia="ru-RU"/>
        </w:rPr>
        <w:t>Формирование</w:t>
      </w:r>
      <w:r w:rsidRPr="00171DB1">
        <w:rPr>
          <w:rFonts w:eastAsiaTheme="minorEastAsia"/>
          <w:color w:val="000000" w:themeColor="text1"/>
          <w:spacing w:val="-1"/>
          <w:lang w:eastAsia="ru-RU"/>
        </w:rPr>
        <w:tab/>
      </w:r>
      <w:r w:rsidRPr="00171DB1">
        <w:rPr>
          <w:rFonts w:eastAsiaTheme="minorEastAsia"/>
          <w:color w:val="000000" w:themeColor="text1"/>
          <w:lang w:eastAsia="ru-RU"/>
        </w:rPr>
        <w:t>у</w:t>
      </w:r>
      <w:r w:rsidRPr="00171DB1">
        <w:rPr>
          <w:rFonts w:eastAsiaTheme="minorEastAsia"/>
          <w:color w:val="000000" w:themeColor="text1"/>
          <w:spacing w:val="-4"/>
          <w:lang w:eastAsia="ru-RU"/>
        </w:rPr>
        <w:t xml:space="preserve"> </w:t>
      </w:r>
      <w:r w:rsidRPr="00171DB1">
        <w:rPr>
          <w:rFonts w:eastAsiaTheme="minorEastAsia"/>
          <w:color w:val="000000" w:themeColor="text1"/>
          <w:lang w:eastAsia="ru-RU"/>
        </w:rPr>
        <w:t>детей:</w:t>
      </w:r>
    </w:p>
    <w:p w:rsidR="00171DB1" w:rsidRPr="00171DB1" w:rsidRDefault="00171DB1" w:rsidP="00171DB1">
      <w:pPr>
        <w:widowControl w:val="0"/>
        <w:numPr>
          <w:ilvl w:val="0"/>
          <w:numId w:val="14"/>
        </w:numPr>
        <w:tabs>
          <w:tab w:val="left" w:pos="567"/>
        </w:tabs>
        <w:kinsoku w:val="0"/>
        <w:overflowPunct w:val="0"/>
        <w:autoSpaceDE w:val="0"/>
        <w:autoSpaceDN w:val="0"/>
        <w:adjustRightInd w:val="0"/>
        <w:spacing w:after="0" w:line="240" w:lineRule="auto"/>
        <w:ind w:firstLine="709"/>
        <w:contextualSpacing/>
        <w:jc w:val="both"/>
        <w:rPr>
          <w:rFonts w:eastAsiaTheme="minorEastAsia"/>
          <w:color w:val="000000" w:themeColor="text1"/>
          <w:spacing w:val="-1"/>
          <w:lang w:eastAsia="ru-RU"/>
        </w:rPr>
      </w:pPr>
      <w:r w:rsidRPr="00171DB1">
        <w:rPr>
          <w:rFonts w:eastAsiaTheme="minorEastAsia"/>
          <w:color w:val="000000" w:themeColor="text1"/>
          <w:spacing w:val="-1"/>
          <w:lang w:eastAsia="ru-RU"/>
        </w:rPr>
        <w:t>уверенности</w:t>
      </w:r>
      <w:r w:rsidRPr="00171DB1">
        <w:rPr>
          <w:rFonts w:eastAsiaTheme="minorEastAsia"/>
          <w:color w:val="000000" w:themeColor="text1"/>
          <w:lang w:eastAsia="ru-RU"/>
        </w:rPr>
        <w:t xml:space="preserve"> в</w:t>
      </w:r>
      <w:r w:rsidRPr="00171DB1">
        <w:rPr>
          <w:rFonts w:eastAsiaTheme="minorEastAsia"/>
          <w:color w:val="000000" w:themeColor="text1"/>
          <w:spacing w:val="-1"/>
          <w:lang w:eastAsia="ru-RU"/>
        </w:rPr>
        <w:t xml:space="preserve"> своих</w:t>
      </w:r>
      <w:r w:rsidRPr="00171DB1">
        <w:rPr>
          <w:rFonts w:eastAsiaTheme="minorEastAsia"/>
          <w:color w:val="000000" w:themeColor="text1"/>
          <w:spacing w:val="1"/>
          <w:lang w:eastAsia="ru-RU"/>
        </w:rPr>
        <w:t xml:space="preserve"> </w:t>
      </w:r>
      <w:r w:rsidRPr="00171DB1">
        <w:rPr>
          <w:rFonts w:eastAsiaTheme="minorEastAsia"/>
          <w:color w:val="000000" w:themeColor="text1"/>
          <w:spacing w:val="-1"/>
          <w:lang w:eastAsia="ru-RU"/>
        </w:rPr>
        <w:t>силах;</w:t>
      </w:r>
    </w:p>
    <w:p w:rsidR="00171DB1" w:rsidRPr="00171DB1" w:rsidRDefault="00171DB1" w:rsidP="00171DB1">
      <w:pPr>
        <w:widowControl w:val="0"/>
        <w:numPr>
          <w:ilvl w:val="0"/>
          <w:numId w:val="14"/>
        </w:numPr>
        <w:tabs>
          <w:tab w:val="left" w:pos="567"/>
        </w:tabs>
        <w:kinsoku w:val="0"/>
        <w:overflowPunct w:val="0"/>
        <w:autoSpaceDE w:val="0"/>
        <w:autoSpaceDN w:val="0"/>
        <w:adjustRightInd w:val="0"/>
        <w:spacing w:after="0" w:line="240" w:lineRule="auto"/>
        <w:ind w:firstLine="709"/>
        <w:contextualSpacing/>
        <w:jc w:val="both"/>
        <w:rPr>
          <w:rFonts w:eastAsiaTheme="minorEastAsia"/>
          <w:color w:val="000000" w:themeColor="text1"/>
          <w:spacing w:val="-1"/>
          <w:lang w:eastAsia="ru-RU"/>
        </w:rPr>
      </w:pPr>
      <w:r w:rsidRPr="00171DB1">
        <w:rPr>
          <w:rFonts w:eastAsiaTheme="minorEastAsia"/>
          <w:color w:val="000000" w:themeColor="text1"/>
          <w:spacing w:val="-1"/>
          <w:lang w:eastAsia="ru-RU"/>
        </w:rPr>
        <w:t>понимания</w:t>
      </w:r>
      <w:r w:rsidRPr="00171DB1">
        <w:rPr>
          <w:rFonts w:eastAsiaTheme="minorEastAsia"/>
          <w:color w:val="000000" w:themeColor="text1"/>
          <w:lang w:eastAsia="ru-RU"/>
        </w:rPr>
        <w:t xml:space="preserve"> </w:t>
      </w:r>
      <w:r w:rsidRPr="00171DB1">
        <w:rPr>
          <w:rFonts w:eastAsiaTheme="minorEastAsia"/>
          <w:color w:val="000000" w:themeColor="text1"/>
          <w:spacing w:val="-2"/>
          <w:lang w:eastAsia="ru-RU"/>
        </w:rPr>
        <w:t>своей</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индивидуальности</w:t>
      </w:r>
      <w:r w:rsidRPr="00171DB1">
        <w:rPr>
          <w:rFonts w:eastAsiaTheme="minorEastAsia"/>
          <w:color w:val="000000" w:themeColor="text1"/>
          <w:lang w:eastAsia="ru-RU"/>
        </w:rPr>
        <w:t xml:space="preserve"> и</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индивидуальности</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других</w:t>
      </w:r>
      <w:r w:rsidRPr="00171DB1">
        <w:rPr>
          <w:rFonts w:eastAsiaTheme="minorEastAsia"/>
          <w:color w:val="000000" w:themeColor="text1"/>
          <w:spacing w:val="1"/>
          <w:lang w:eastAsia="ru-RU"/>
        </w:rPr>
        <w:t xml:space="preserve"> </w:t>
      </w:r>
      <w:r w:rsidRPr="00171DB1">
        <w:rPr>
          <w:rFonts w:eastAsiaTheme="minorEastAsia"/>
          <w:color w:val="000000" w:themeColor="text1"/>
          <w:spacing w:val="-1"/>
          <w:lang w:eastAsia="ru-RU"/>
        </w:rPr>
        <w:t>людей;</w:t>
      </w:r>
    </w:p>
    <w:p w:rsidR="00171DB1" w:rsidRPr="00171DB1" w:rsidRDefault="00171DB1" w:rsidP="00171DB1">
      <w:pPr>
        <w:widowControl w:val="0"/>
        <w:numPr>
          <w:ilvl w:val="0"/>
          <w:numId w:val="14"/>
        </w:numPr>
        <w:tabs>
          <w:tab w:val="left" w:pos="567"/>
        </w:tabs>
        <w:kinsoku w:val="0"/>
        <w:overflowPunct w:val="0"/>
        <w:autoSpaceDE w:val="0"/>
        <w:autoSpaceDN w:val="0"/>
        <w:adjustRightInd w:val="0"/>
        <w:spacing w:after="0" w:line="240" w:lineRule="auto"/>
        <w:ind w:firstLine="709"/>
        <w:contextualSpacing/>
        <w:jc w:val="both"/>
        <w:rPr>
          <w:rFonts w:eastAsiaTheme="minorEastAsia"/>
          <w:color w:val="000000" w:themeColor="text1"/>
          <w:spacing w:val="-1"/>
          <w:lang w:eastAsia="ru-RU"/>
        </w:rPr>
      </w:pPr>
      <w:r w:rsidRPr="00171DB1">
        <w:rPr>
          <w:rFonts w:eastAsiaTheme="minorEastAsia"/>
          <w:color w:val="000000" w:themeColor="text1"/>
          <w:spacing w:val="-1"/>
          <w:lang w:eastAsia="ru-RU"/>
        </w:rPr>
        <w:t>умения</w:t>
      </w:r>
      <w:r w:rsidRPr="00171DB1">
        <w:rPr>
          <w:rFonts w:eastAsiaTheme="minorEastAsia"/>
          <w:color w:val="000000" w:themeColor="text1"/>
          <w:lang w:eastAsia="ru-RU"/>
        </w:rPr>
        <w:t xml:space="preserve"> </w:t>
      </w:r>
      <w:r w:rsidRPr="00171DB1">
        <w:rPr>
          <w:rFonts w:eastAsiaTheme="minorEastAsia"/>
          <w:color w:val="000000" w:themeColor="text1"/>
          <w:spacing w:val="37"/>
          <w:lang w:eastAsia="ru-RU"/>
        </w:rPr>
        <w:t xml:space="preserve"> </w:t>
      </w:r>
      <w:r w:rsidRPr="00171DB1">
        <w:rPr>
          <w:rFonts w:eastAsiaTheme="minorEastAsia"/>
          <w:color w:val="000000" w:themeColor="text1"/>
          <w:spacing w:val="-1"/>
          <w:lang w:eastAsia="ru-RU"/>
        </w:rPr>
        <w:t>выражать</w:t>
      </w:r>
      <w:r w:rsidRPr="00171DB1">
        <w:rPr>
          <w:rFonts w:eastAsiaTheme="minorEastAsia"/>
          <w:color w:val="000000" w:themeColor="text1"/>
          <w:lang w:eastAsia="ru-RU"/>
        </w:rPr>
        <w:t xml:space="preserve"> </w:t>
      </w:r>
      <w:r w:rsidRPr="00171DB1">
        <w:rPr>
          <w:rFonts w:eastAsiaTheme="minorEastAsia"/>
          <w:color w:val="000000" w:themeColor="text1"/>
          <w:spacing w:val="36"/>
          <w:lang w:eastAsia="ru-RU"/>
        </w:rPr>
        <w:t xml:space="preserve"> </w:t>
      </w:r>
      <w:r w:rsidRPr="00171DB1">
        <w:rPr>
          <w:rFonts w:eastAsiaTheme="minorEastAsia"/>
          <w:color w:val="000000" w:themeColor="text1"/>
          <w:lang w:eastAsia="ru-RU"/>
        </w:rPr>
        <w:t xml:space="preserve">в </w:t>
      </w:r>
      <w:r w:rsidRPr="00171DB1">
        <w:rPr>
          <w:rFonts w:eastAsiaTheme="minorEastAsia"/>
          <w:color w:val="000000" w:themeColor="text1"/>
          <w:spacing w:val="36"/>
          <w:lang w:eastAsia="ru-RU"/>
        </w:rPr>
        <w:t xml:space="preserve"> </w:t>
      </w:r>
      <w:r w:rsidRPr="00171DB1">
        <w:rPr>
          <w:rFonts w:eastAsiaTheme="minorEastAsia"/>
          <w:color w:val="000000" w:themeColor="text1"/>
          <w:spacing w:val="-1"/>
          <w:lang w:eastAsia="ru-RU"/>
        </w:rPr>
        <w:t>приемлемой</w:t>
      </w:r>
      <w:r w:rsidRPr="00171DB1">
        <w:rPr>
          <w:rFonts w:eastAsiaTheme="minorEastAsia"/>
          <w:color w:val="000000" w:themeColor="text1"/>
          <w:lang w:eastAsia="ru-RU"/>
        </w:rPr>
        <w:t xml:space="preserve"> </w:t>
      </w:r>
      <w:r w:rsidRPr="00171DB1">
        <w:rPr>
          <w:rFonts w:eastAsiaTheme="minorEastAsia"/>
          <w:color w:val="000000" w:themeColor="text1"/>
          <w:spacing w:val="37"/>
          <w:lang w:eastAsia="ru-RU"/>
        </w:rPr>
        <w:t xml:space="preserve"> </w:t>
      </w:r>
      <w:r w:rsidRPr="00171DB1">
        <w:rPr>
          <w:rFonts w:eastAsiaTheme="minorEastAsia"/>
          <w:color w:val="000000" w:themeColor="text1"/>
          <w:spacing w:val="-1"/>
          <w:lang w:eastAsia="ru-RU"/>
        </w:rPr>
        <w:t>форме</w:t>
      </w:r>
      <w:r w:rsidRPr="00171DB1">
        <w:rPr>
          <w:rFonts w:eastAsiaTheme="minorEastAsia"/>
          <w:color w:val="000000" w:themeColor="text1"/>
          <w:lang w:eastAsia="ru-RU"/>
        </w:rPr>
        <w:t xml:space="preserve"> </w:t>
      </w:r>
      <w:r w:rsidRPr="00171DB1">
        <w:rPr>
          <w:rFonts w:eastAsiaTheme="minorEastAsia"/>
          <w:color w:val="000000" w:themeColor="text1"/>
          <w:spacing w:val="37"/>
          <w:lang w:eastAsia="ru-RU"/>
        </w:rPr>
        <w:t xml:space="preserve"> </w:t>
      </w:r>
      <w:r w:rsidRPr="00171DB1">
        <w:rPr>
          <w:rFonts w:eastAsiaTheme="minorEastAsia"/>
          <w:color w:val="000000" w:themeColor="text1"/>
          <w:lang w:eastAsia="ru-RU"/>
        </w:rPr>
        <w:t xml:space="preserve">своих </w:t>
      </w:r>
      <w:r w:rsidRPr="00171DB1">
        <w:rPr>
          <w:rFonts w:eastAsiaTheme="minorEastAsia"/>
          <w:color w:val="000000" w:themeColor="text1"/>
          <w:spacing w:val="37"/>
          <w:lang w:eastAsia="ru-RU"/>
        </w:rPr>
        <w:t xml:space="preserve"> </w:t>
      </w:r>
      <w:r w:rsidRPr="00171DB1">
        <w:rPr>
          <w:rFonts w:eastAsiaTheme="minorEastAsia"/>
          <w:color w:val="000000" w:themeColor="text1"/>
          <w:spacing w:val="-1"/>
          <w:lang w:eastAsia="ru-RU"/>
        </w:rPr>
        <w:lastRenderedPageBreak/>
        <w:t>эмоциональных</w:t>
      </w:r>
      <w:r w:rsidRPr="00171DB1">
        <w:rPr>
          <w:rFonts w:eastAsiaTheme="minorEastAsia"/>
          <w:color w:val="000000" w:themeColor="text1"/>
          <w:lang w:eastAsia="ru-RU"/>
        </w:rPr>
        <w:t xml:space="preserve"> </w:t>
      </w:r>
      <w:r w:rsidRPr="00171DB1">
        <w:rPr>
          <w:rFonts w:eastAsiaTheme="minorEastAsia"/>
          <w:color w:val="000000" w:themeColor="text1"/>
          <w:spacing w:val="38"/>
          <w:lang w:eastAsia="ru-RU"/>
        </w:rPr>
        <w:t xml:space="preserve"> </w:t>
      </w:r>
      <w:r w:rsidRPr="00171DB1">
        <w:rPr>
          <w:rFonts w:eastAsiaTheme="minorEastAsia"/>
          <w:color w:val="000000" w:themeColor="text1"/>
          <w:spacing w:val="-1"/>
          <w:lang w:eastAsia="ru-RU"/>
        </w:rPr>
        <w:t>реакций,</w:t>
      </w:r>
      <w:r w:rsidRPr="00171DB1">
        <w:rPr>
          <w:rFonts w:eastAsiaTheme="minorEastAsia"/>
          <w:color w:val="000000" w:themeColor="text1"/>
          <w:spacing w:val="33"/>
          <w:lang w:eastAsia="ru-RU"/>
        </w:rPr>
        <w:t xml:space="preserve"> </w:t>
      </w:r>
      <w:r w:rsidRPr="00171DB1">
        <w:rPr>
          <w:rFonts w:eastAsiaTheme="minorEastAsia"/>
          <w:color w:val="000000" w:themeColor="text1"/>
          <w:spacing w:val="-1"/>
          <w:lang w:eastAsia="ru-RU"/>
        </w:rPr>
        <w:t>мыслей</w:t>
      </w:r>
      <w:r w:rsidRPr="00171DB1">
        <w:rPr>
          <w:rFonts w:eastAsiaTheme="minorEastAsia"/>
          <w:color w:val="000000" w:themeColor="text1"/>
          <w:lang w:eastAsia="ru-RU"/>
        </w:rPr>
        <w:t xml:space="preserve"> и </w:t>
      </w:r>
      <w:r w:rsidRPr="00171DB1">
        <w:rPr>
          <w:rFonts w:eastAsiaTheme="minorEastAsia"/>
          <w:color w:val="000000" w:themeColor="text1"/>
          <w:spacing w:val="-1"/>
          <w:lang w:eastAsia="ru-RU"/>
        </w:rPr>
        <w:t>чувств;</w:t>
      </w:r>
    </w:p>
    <w:p w:rsidR="00171DB1" w:rsidRPr="00171DB1" w:rsidRDefault="00171DB1" w:rsidP="00171DB1">
      <w:pPr>
        <w:widowControl w:val="0"/>
        <w:numPr>
          <w:ilvl w:val="0"/>
          <w:numId w:val="14"/>
        </w:numPr>
        <w:tabs>
          <w:tab w:val="left" w:pos="567"/>
        </w:tabs>
        <w:kinsoku w:val="0"/>
        <w:overflowPunct w:val="0"/>
        <w:autoSpaceDE w:val="0"/>
        <w:autoSpaceDN w:val="0"/>
        <w:adjustRightInd w:val="0"/>
        <w:spacing w:after="0" w:line="240" w:lineRule="auto"/>
        <w:ind w:firstLine="709"/>
        <w:contextualSpacing/>
        <w:jc w:val="both"/>
        <w:rPr>
          <w:rFonts w:eastAsiaTheme="minorEastAsia"/>
          <w:color w:val="000000" w:themeColor="text1"/>
          <w:spacing w:val="-1"/>
          <w:lang w:eastAsia="ru-RU"/>
        </w:rPr>
      </w:pPr>
      <w:r w:rsidRPr="00171DB1">
        <w:rPr>
          <w:rFonts w:eastAsiaTheme="minorEastAsia"/>
          <w:color w:val="000000" w:themeColor="text1"/>
          <w:spacing w:val="-1"/>
          <w:lang w:eastAsia="ru-RU"/>
        </w:rPr>
        <w:t>умения</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 xml:space="preserve">устанавливать </w:t>
      </w:r>
      <w:r w:rsidRPr="00171DB1">
        <w:rPr>
          <w:rFonts w:eastAsiaTheme="minorEastAsia"/>
          <w:color w:val="000000" w:themeColor="text1"/>
          <w:lang w:eastAsia="ru-RU"/>
        </w:rPr>
        <w:t xml:space="preserve">и </w:t>
      </w:r>
      <w:r w:rsidRPr="00171DB1">
        <w:rPr>
          <w:rFonts w:eastAsiaTheme="minorEastAsia"/>
          <w:color w:val="000000" w:themeColor="text1"/>
          <w:spacing w:val="-1"/>
          <w:lang w:eastAsia="ru-RU"/>
        </w:rPr>
        <w:t>поддерживать</w:t>
      </w:r>
      <w:r w:rsidRPr="00171DB1">
        <w:rPr>
          <w:rFonts w:eastAsiaTheme="minorEastAsia"/>
          <w:color w:val="000000" w:themeColor="text1"/>
          <w:spacing w:val="-2"/>
          <w:lang w:eastAsia="ru-RU"/>
        </w:rPr>
        <w:t xml:space="preserve"> </w:t>
      </w:r>
      <w:r w:rsidRPr="00171DB1">
        <w:rPr>
          <w:rFonts w:eastAsiaTheme="minorEastAsia"/>
          <w:color w:val="000000" w:themeColor="text1"/>
          <w:spacing w:val="-1"/>
          <w:lang w:eastAsia="ru-RU"/>
        </w:rPr>
        <w:t>контакты, сотрудничество;</w:t>
      </w:r>
    </w:p>
    <w:p w:rsidR="00171DB1" w:rsidRPr="00171DB1" w:rsidRDefault="00171DB1" w:rsidP="00171DB1">
      <w:pPr>
        <w:widowControl w:val="0"/>
        <w:numPr>
          <w:ilvl w:val="0"/>
          <w:numId w:val="14"/>
        </w:numPr>
        <w:tabs>
          <w:tab w:val="left" w:pos="567"/>
          <w:tab w:val="left" w:pos="993"/>
          <w:tab w:val="left" w:pos="2532"/>
          <w:tab w:val="left" w:pos="3990"/>
          <w:tab w:val="left" w:pos="5724"/>
          <w:tab w:val="left" w:pos="6088"/>
          <w:tab w:val="left" w:pos="8113"/>
          <w:tab w:val="left" w:pos="8465"/>
          <w:tab w:val="left" w:pos="9522"/>
        </w:tabs>
        <w:kinsoku w:val="0"/>
        <w:overflowPunct w:val="0"/>
        <w:autoSpaceDE w:val="0"/>
        <w:autoSpaceDN w:val="0"/>
        <w:adjustRightInd w:val="0"/>
        <w:spacing w:after="0" w:line="240" w:lineRule="auto"/>
        <w:ind w:firstLine="709"/>
        <w:jc w:val="both"/>
        <w:rPr>
          <w:rFonts w:eastAsiaTheme="minorEastAsia"/>
          <w:color w:val="000000" w:themeColor="text1"/>
          <w:spacing w:val="-1"/>
          <w:lang w:eastAsia="ru-RU"/>
        </w:rPr>
      </w:pPr>
      <w:r w:rsidRPr="00171DB1">
        <w:rPr>
          <w:rFonts w:eastAsiaTheme="minorEastAsia"/>
          <w:color w:val="000000" w:themeColor="text1"/>
          <w:spacing w:val="-1"/>
          <w:w w:val="95"/>
          <w:lang w:eastAsia="ru-RU"/>
        </w:rPr>
        <w:t xml:space="preserve">регулятивных </w:t>
      </w:r>
      <w:r w:rsidRPr="00171DB1">
        <w:rPr>
          <w:rFonts w:eastAsiaTheme="minorEastAsia"/>
          <w:color w:val="000000" w:themeColor="text1"/>
          <w:spacing w:val="-1"/>
          <w:lang w:eastAsia="ru-RU"/>
        </w:rPr>
        <w:t xml:space="preserve">навыков </w:t>
      </w:r>
      <w:r w:rsidRPr="00171DB1">
        <w:rPr>
          <w:rFonts w:eastAsiaTheme="minorEastAsia"/>
          <w:color w:val="000000" w:themeColor="text1"/>
          <w:lang w:eastAsia="ru-RU"/>
        </w:rPr>
        <w:t xml:space="preserve">по </w:t>
      </w:r>
      <w:r w:rsidRPr="00171DB1">
        <w:rPr>
          <w:rFonts w:eastAsiaTheme="minorEastAsia"/>
          <w:color w:val="000000" w:themeColor="text1"/>
          <w:spacing w:val="-1"/>
          <w:w w:val="95"/>
          <w:lang w:eastAsia="ru-RU"/>
        </w:rPr>
        <w:t xml:space="preserve">снижению </w:t>
      </w:r>
      <w:r w:rsidRPr="00171DB1">
        <w:rPr>
          <w:rFonts w:eastAsiaTheme="minorEastAsia"/>
          <w:color w:val="000000" w:themeColor="text1"/>
          <w:spacing w:val="-1"/>
          <w:lang w:eastAsia="ru-RU"/>
        </w:rPr>
        <w:t>агрессивных проявлений,</w:t>
      </w:r>
      <w:r w:rsidRPr="00171DB1">
        <w:rPr>
          <w:rFonts w:eastAsiaTheme="minorEastAsia"/>
          <w:color w:val="000000" w:themeColor="text1"/>
          <w:spacing w:val="33"/>
          <w:lang w:eastAsia="ru-RU"/>
        </w:rPr>
        <w:t xml:space="preserve"> </w:t>
      </w:r>
      <w:r w:rsidRPr="00171DB1">
        <w:rPr>
          <w:rFonts w:eastAsiaTheme="minorEastAsia"/>
          <w:color w:val="000000" w:themeColor="text1"/>
          <w:spacing w:val="-1"/>
          <w:lang w:eastAsia="ru-RU"/>
        </w:rPr>
        <w:t>импульсивности,</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тревожности, повышение</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уверенности</w:t>
      </w:r>
      <w:r w:rsidRPr="00171DB1">
        <w:rPr>
          <w:rFonts w:eastAsiaTheme="minorEastAsia"/>
          <w:color w:val="000000" w:themeColor="text1"/>
          <w:lang w:eastAsia="ru-RU"/>
        </w:rPr>
        <w:t xml:space="preserve"> в</w:t>
      </w:r>
      <w:r w:rsidRPr="00171DB1">
        <w:rPr>
          <w:rFonts w:eastAsiaTheme="minorEastAsia"/>
          <w:color w:val="000000" w:themeColor="text1"/>
          <w:spacing w:val="-1"/>
          <w:lang w:eastAsia="ru-RU"/>
        </w:rPr>
        <w:t xml:space="preserve"> </w:t>
      </w:r>
      <w:r w:rsidRPr="00171DB1">
        <w:rPr>
          <w:rFonts w:eastAsiaTheme="minorEastAsia"/>
          <w:color w:val="000000" w:themeColor="text1"/>
          <w:spacing w:val="-2"/>
          <w:lang w:eastAsia="ru-RU"/>
        </w:rPr>
        <w:t>себе;</w:t>
      </w:r>
      <w:r w:rsidRPr="00171DB1">
        <w:rPr>
          <w:rFonts w:eastAsiaTheme="minorEastAsia"/>
          <w:color w:val="000000" w:themeColor="text1"/>
          <w:spacing w:val="-1"/>
          <w:lang w:eastAsia="ru-RU"/>
        </w:rPr>
        <w:t xml:space="preserve"> по</w:t>
      </w:r>
      <w:r w:rsidRPr="00171DB1">
        <w:rPr>
          <w:rFonts w:eastAsiaTheme="minorEastAsia"/>
          <w:color w:val="000000" w:themeColor="text1"/>
          <w:spacing w:val="6"/>
          <w:lang w:eastAsia="ru-RU"/>
        </w:rPr>
        <w:t xml:space="preserve"> </w:t>
      </w:r>
      <w:r w:rsidRPr="00171DB1">
        <w:rPr>
          <w:rFonts w:eastAsiaTheme="minorEastAsia"/>
          <w:color w:val="000000" w:themeColor="text1"/>
          <w:spacing w:val="-1"/>
          <w:lang w:eastAsia="ru-RU"/>
        </w:rPr>
        <w:t>инструкции.</w:t>
      </w:r>
    </w:p>
    <w:p w:rsidR="00171DB1" w:rsidRPr="00171DB1" w:rsidRDefault="00171DB1" w:rsidP="00171DB1">
      <w:pPr>
        <w:widowControl w:val="0"/>
        <w:numPr>
          <w:ilvl w:val="0"/>
          <w:numId w:val="14"/>
        </w:numPr>
        <w:tabs>
          <w:tab w:val="left" w:pos="567"/>
          <w:tab w:val="left" w:pos="993"/>
        </w:tabs>
        <w:kinsoku w:val="0"/>
        <w:overflowPunct w:val="0"/>
        <w:autoSpaceDE w:val="0"/>
        <w:autoSpaceDN w:val="0"/>
        <w:adjustRightInd w:val="0"/>
        <w:spacing w:after="0" w:line="240" w:lineRule="auto"/>
        <w:ind w:firstLine="709"/>
        <w:contextualSpacing/>
        <w:jc w:val="both"/>
        <w:rPr>
          <w:rFonts w:eastAsiaTheme="minorEastAsia"/>
          <w:color w:val="000000" w:themeColor="text1"/>
          <w:spacing w:val="-1"/>
          <w:lang w:eastAsia="ru-RU"/>
        </w:rPr>
      </w:pPr>
      <w:r w:rsidRPr="00171DB1">
        <w:rPr>
          <w:rFonts w:eastAsiaTheme="minorEastAsia"/>
          <w:color w:val="000000" w:themeColor="text1"/>
          <w:spacing w:val="-1"/>
          <w:lang w:eastAsia="ru-RU"/>
        </w:rPr>
        <w:t>Формирование</w:t>
      </w:r>
      <w:r w:rsidRPr="00171DB1">
        <w:rPr>
          <w:rFonts w:eastAsiaTheme="minorEastAsia"/>
          <w:color w:val="000000" w:themeColor="text1"/>
          <w:lang w:eastAsia="ru-RU"/>
        </w:rPr>
        <w:t xml:space="preserve"> у</w:t>
      </w:r>
      <w:r w:rsidRPr="00171DB1">
        <w:rPr>
          <w:rFonts w:eastAsiaTheme="minorEastAsia"/>
          <w:color w:val="000000" w:themeColor="text1"/>
          <w:spacing w:val="-4"/>
          <w:lang w:eastAsia="ru-RU"/>
        </w:rPr>
        <w:t xml:space="preserve"> </w:t>
      </w:r>
      <w:r w:rsidRPr="00171DB1">
        <w:rPr>
          <w:rFonts w:eastAsiaTheme="minorEastAsia"/>
          <w:color w:val="000000" w:themeColor="text1"/>
          <w:spacing w:val="-1"/>
          <w:lang w:eastAsia="ru-RU"/>
        </w:rPr>
        <w:t>двуязычных</w:t>
      </w:r>
      <w:r w:rsidRPr="00171DB1">
        <w:rPr>
          <w:rFonts w:eastAsiaTheme="minorEastAsia"/>
          <w:color w:val="000000" w:themeColor="text1"/>
          <w:spacing w:val="1"/>
          <w:lang w:eastAsia="ru-RU"/>
        </w:rPr>
        <w:t xml:space="preserve"> </w:t>
      </w:r>
      <w:r w:rsidRPr="00171DB1">
        <w:rPr>
          <w:rFonts w:eastAsiaTheme="minorEastAsia"/>
          <w:color w:val="000000" w:themeColor="text1"/>
          <w:spacing w:val="-1"/>
          <w:lang w:eastAsia="ru-RU"/>
        </w:rPr>
        <w:t>детей:</w:t>
      </w:r>
    </w:p>
    <w:p w:rsidR="00171DB1" w:rsidRPr="00171DB1" w:rsidRDefault="00171DB1" w:rsidP="00171DB1">
      <w:pPr>
        <w:widowControl w:val="0"/>
        <w:numPr>
          <w:ilvl w:val="0"/>
          <w:numId w:val="14"/>
        </w:numPr>
        <w:tabs>
          <w:tab w:val="left" w:pos="567"/>
          <w:tab w:val="left" w:pos="993"/>
        </w:tabs>
        <w:kinsoku w:val="0"/>
        <w:overflowPunct w:val="0"/>
        <w:autoSpaceDE w:val="0"/>
        <w:autoSpaceDN w:val="0"/>
        <w:adjustRightInd w:val="0"/>
        <w:spacing w:after="0" w:line="240" w:lineRule="auto"/>
        <w:ind w:firstLine="709"/>
        <w:contextualSpacing/>
        <w:jc w:val="both"/>
        <w:rPr>
          <w:rFonts w:eastAsiaTheme="minorEastAsia"/>
          <w:color w:val="000000" w:themeColor="text1"/>
          <w:spacing w:val="-2"/>
          <w:lang w:eastAsia="ru-RU"/>
        </w:rPr>
      </w:pPr>
      <w:r w:rsidRPr="00171DB1">
        <w:rPr>
          <w:rFonts w:eastAsiaTheme="minorEastAsia"/>
          <w:color w:val="000000" w:themeColor="text1"/>
          <w:spacing w:val="-1"/>
          <w:lang w:eastAsia="ru-RU"/>
        </w:rPr>
        <w:t>слухового</w:t>
      </w:r>
      <w:r w:rsidRPr="00171DB1">
        <w:rPr>
          <w:rFonts w:eastAsiaTheme="minorEastAsia"/>
          <w:color w:val="000000" w:themeColor="text1"/>
          <w:spacing w:val="1"/>
          <w:lang w:eastAsia="ru-RU"/>
        </w:rPr>
        <w:t xml:space="preserve"> </w:t>
      </w:r>
      <w:r w:rsidRPr="00171DB1">
        <w:rPr>
          <w:rFonts w:eastAsiaTheme="minorEastAsia"/>
          <w:color w:val="000000" w:themeColor="text1"/>
          <w:spacing w:val="-2"/>
          <w:lang w:eastAsia="ru-RU"/>
        </w:rPr>
        <w:t>восприятия;</w:t>
      </w:r>
    </w:p>
    <w:p w:rsidR="00171DB1" w:rsidRPr="00171DB1" w:rsidRDefault="00171DB1" w:rsidP="00171DB1">
      <w:pPr>
        <w:widowControl w:val="0"/>
        <w:numPr>
          <w:ilvl w:val="0"/>
          <w:numId w:val="14"/>
        </w:numPr>
        <w:tabs>
          <w:tab w:val="left" w:pos="567"/>
          <w:tab w:val="left" w:pos="993"/>
        </w:tabs>
        <w:kinsoku w:val="0"/>
        <w:overflowPunct w:val="0"/>
        <w:autoSpaceDE w:val="0"/>
        <w:autoSpaceDN w:val="0"/>
        <w:adjustRightInd w:val="0"/>
        <w:spacing w:after="0" w:line="240" w:lineRule="auto"/>
        <w:ind w:firstLine="709"/>
        <w:contextualSpacing/>
        <w:jc w:val="both"/>
        <w:rPr>
          <w:rFonts w:eastAsiaTheme="minorEastAsia"/>
          <w:color w:val="000000" w:themeColor="text1"/>
          <w:spacing w:val="-2"/>
          <w:lang w:eastAsia="ru-RU"/>
        </w:rPr>
      </w:pPr>
      <w:r w:rsidRPr="00171DB1">
        <w:rPr>
          <w:rFonts w:eastAsiaTheme="minorEastAsia"/>
          <w:color w:val="000000" w:themeColor="text1"/>
          <w:spacing w:val="-1"/>
          <w:w w:val="95"/>
          <w:lang w:eastAsia="ru-RU"/>
        </w:rPr>
        <w:t>устойчивого внимания,</w:t>
      </w:r>
      <w:r w:rsidRPr="00171DB1">
        <w:rPr>
          <w:rFonts w:eastAsiaTheme="minorEastAsia"/>
          <w:color w:val="000000" w:themeColor="text1"/>
          <w:spacing w:val="-1"/>
          <w:w w:val="95"/>
          <w:lang w:eastAsia="ru-RU"/>
        </w:rPr>
        <w:tab/>
      </w:r>
      <w:r w:rsidRPr="00171DB1">
        <w:rPr>
          <w:rFonts w:eastAsiaTheme="minorEastAsia"/>
          <w:color w:val="000000" w:themeColor="text1"/>
          <w:spacing w:val="-1"/>
          <w:lang w:eastAsia="ru-RU"/>
        </w:rPr>
        <w:t xml:space="preserve">способности </w:t>
      </w:r>
      <w:r w:rsidRPr="00171DB1">
        <w:rPr>
          <w:rFonts w:eastAsiaTheme="minorEastAsia"/>
          <w:color w:val="000000" w:themeColor="text1"/>
          <w:w w:val="95"/>
          <w:lang w:eastAsia="ru-RU"/>
        </w:rPr>
        <w:t xml:space="preserve">к </w:t>
      </w:r>
      <w:r w:rsidRPr="00171DB1">
        <w:rPr>
          <w:rFonts w:eastAsiaTheme="minorEastAsia"/>
          <w:color w:val="000000" w:themeColor="text1"/>
          <w:spacing w:val="-1"/>
          <w:w w:val="95"/>
          <w:lang w:eastAsia="ru-RU"/>
        </w:rPr>
        <w:t>переключению</w:t>
      </w:r>
      <w:r w:rsidRPr="00171DB1">
        <w:rPr>
          <w:rFonts w:eastAsiaTheme="minorEastAsia"/>
          <w:color w:val="000000" w:themeColor="text1"/>
          <w:spacing w:val="-1"/>
          <w:w w:val="95"/>
          <w:lang w:eastAsia="ru-RU"/>
        </w:rPr>
        <w:tab/>
      </w:r>
      <w:r w:rsidRPr="00171DB1">
        <w:rPr>
          <w:rFonts w:eastAsiaTheme="minorEastAsia"/>
          <w:color w:val="000000" w:themeColor="text1"/>
          <w:lang w:eastAsia="ru-RU"/>
        </w:rPr>
        <w:t xml:space="preserve">с </w:t>
      </w:r>
      <w:r w:rsidRPr="00171DB1">
        <w:rPr>
          <w:rFonts w:eastAsiaTheme="minorEastAsia"/>
          <w:color w:val="000000" w:themeColor="text1"/>
          <w:spacing w:val="-1"/>
          <w:w w:val="95"/>
          <w:lang w:eastAsia="ru-RU"/>
        </w:rPr>
        <w:t xml:space="preserve">одного </w:t>
      </w:r>
      <w:r w:rsidRPr="00171DB1">
        <w:rPr>
          <w:rFonts w:eastAsiaTheme="minorEastAsia"/>
          <w:color w:val="000000" w:themeColor="text1"/>
          <w:spacing w:val="-1"/>
          <w:lang w:eastAsia="ru-RU"/>
        </w:rPr>
        <w:t>вида</w:t>
      </w:r>
      <w:r w:rsidRPr="00171DB1">
        <w:rPr>
          <w:rFonts w:eastAsiaTheme="minorEastAsia"/>
          <w:color w:val="000000" w:themeColor="text1"/>
          <w:spacing w:val="39"/>
          <w:lang w:eastAsia="ru-RU"/>
        </w:rPr>
        <w:t xml:space="preserve"> </w:t>
      </w:r>
      <w:r w:rsidRPr="00171DB1">
        <w:rPr>
          <w:rFonts w:eastAsiaTheme="minorEastAsia"/>
          <w:color w:val="000000" w:themeColor="text1"/>
          <w:spacing w:val="-1"/>
          <w:lang w:eastAsia="ru-RU"/>
        </w:rPr>
        <w:t>деятельности</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на</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 xml:space="preserve">другой, </w:t>
      </w:r>
      <w:r w:rsidRPr="00171DB1">
        <w:rPr>
          <w:rFonts w:eastAsiaTheme="minorEastAsia"/>
          <w:color w:val="000000" w:themeColor="text1"/>
          <w:spacing w:val="-2"/>
          <w:lang w:eastAsia="ru-RU"/>
        </w:rPr>
        <w:t>выполнение</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заданий по инструкции.</w:t>
      </w:r>
    </w:p>
    <w:p w:rsidR="00171DB1" w:rsidRPr="00171DB1" w:rsidRDefault="00171DB1" w:rsidP="00171DB1">
      <w:pPr>
        <w:widowControl w:val="0"/>
        <w:numPr>
          <w:ilvl w:val="0"/>
          <w:numId w:val="14"/>
        </w:numPr>
        <w:tabs>
          <w:tab w:val="left" w:pos="929"/>
        </w:tabs>
        <w:kinsoku w:val="0"/>
        <w:overflowPunct w:val="0"/>
        <w:autoSpaceDE w:val="0"/>
        <w:autoSpaceDN w:val="0"/>
        <w:adjustRightInd w:val="0"/>
        <w:spacing w:after="0" w:line="240" w:lineRule="auto"/>
        <w:ind w:firstLine="709"/>
        <w:contextualSpacing/>
        <w:jc w:val="both"/>
        <w:rPr>
          <w:rFonts w:eastAsiaTheme="minorEastAsia"/>
          <w:color w:val="000000" w:themeColor="text1"/>
          <w:spacing w:val="-1"/>
          <w:lang w:eastAsia="ru-RU"/>
        </w:rPr>
      </w:pPr>
      <w:r w:rsidRPr="00171DB1">
        <w:rPr>
          <w:rFonts w:eastAsiaTheme="minorEastAsia"/>
          <w:color w:val="000000" w:themeColor="text1"/>
          <w:spacing w:val="-1"/>
          <w:lang w:eastAsia="ru-RU"/>
        </w:rPr>
        <w:t>навыков</w:t>
      </w:r>
      <w:r w:rsidRPr="00171DB1">
        <w:rPr>
          <w:rFonts w:eastAsiaTheme="minorEastAsia"/>
          <w:color w:val="000000" w:themeColor="text1"/>
          <w:spacing w:val="-4"/>
          <w:lang w:eastAsia="ru-RU"/>
        </w:rPr>
        <w:t xml:space="preserve"> </w:t>
      </w:r>
      <w:r w:rsidRPr="00171DB1">
        <w:rPr>
          <w:rFonts w:eastAsiaTheme="minorEastAsia"/>
          <w:color w:val="000000" w:themeColor="text1"/>
          <w:spacing w:val="-1"/>
          <w:lang w:eastAsia="ru-RU"/>
        </w:rPr>
        <w:t>невербального</w:t>
      </w:r>
      <w:r w:rsidRPr="00171DB1">
        <w:rPr>
          <w:rFonts w:eastAsiaTheme="minorEastAsia"/>
          <w:color w:val="000000" w:themeColor="text1"/>
          <w:spacing w:val="-2"/>
          <w:lang w:eastAsia="ru-RU"/>
        </w:rPr>
        <w:t xml:space="preserve"> </w:t>
      </w:r>
      <w:r w:rsidRPr="00171DB1">
        <w:rPr>
          <w:rFonts w:eastAsiaTheme="minorEastAsia"/>
          <w:color w:val="000000" w:themeColor="text1"/>
          <w:spacing w:val="-1"/>
          <w:lang w:eastAsia="ru-RU"/>
        </w:rPr>
        <w:t>общения;</w:t>
      </w:r>
    </w:p>
    <w:p w:rsidR="00171DB1" w:rsidRPr="00171DB1" w:rsidRDefault="00171DB1" w:rsidP="00171DB1">
      <w:pPr>
        <w:widowControl w:val="0"/>
        <w:numPr>
          <w:ilvl w:val="0"/>
          <w:numId w:val="14"/>
        </w:numPr>
        <w:tabs>
          <w:tab w:val="left" w:pos="929"/>
        </w:tabs>
        <w:kinsoku w:val="0"/>
        <w:overflowPunct w:val="0"/>
        <w:autoSpaceDE w:val="0"/>
        <w:autoSpaceDN w:val="0"/>
        <w:adjustRightInd w:val="0"/>
        <w:spacing w:after="0" w:line="240" w:lineRule="auto"/>
        <w:ind w:firstLine="709"/>
        <w:contextualSpacing/>
        <w:jc w:val="both"/>
        <w:rPr>
          <w:rFonts w:eastAsiaTheme="minorEastAsia"/>
          <w:color w:val="000000" w:themeColor="text1"/>
          <w:spacing w:val="-1"/>
          <w:lang w:eastAsia="ru-RU"/>
        </w:rPr>
      </w:pPr>
      <w:r w:rsidRPr="00171DB1">
        <w:rPr>
          <w:rFonts w:eastAsiaTheme="minorEastAsia"/>
          <w:color w:val="000000" w:themeColor="text1"/>
          <w:spacing w:val="-1"/>
          <w:lang w:eastAsia="ru-RU"/>
        </w:rPr>
        <w:t xml:space="preserve">навыков </w:t>
      </w:r>
      <w:r w:rsidRPr="00171DB1">
        <w:rPr>
          <w:rFonts w:eastAsiaTheme="minorEastAsia"/>
          <w:color w:val="000000" w:themeColor="text1"/>
          <w:spacing w:val="-2"/>
          <w:lang w:eastAsia="ru-RU"/>
        </w:rPr>
        <w:t>социальной</w:t>
      </w:r>
      <w:r w:rsidRPr="00171DB1">
        <w:rPr>
          <w:rFonts w:eastAsiaTheme="minorEastAsia"/>
          <w:color w:val="000000" w:themeColor="text1"/>
          <w:lang w:eastAsia="ru-RU"/>
        </w:rPr>
        <w:t xml:space="preserve"> и </w:t>
      </w:r>
      <w:r w:rsidRPr="00171DB1">
        <w:rPr>
          <w:rFonts w:eastAsiaTheme="minorEastAsia"/>
          <w:color w:val="000000" w:themeColor="text1"/>
          <w:spacing w:val="-1"/>
          <w:lang w:eastAsia="ru-RU"/>
        </w:rPr>
        <w:t>коммуникативной</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адаптации;</w:t>
      </w:r>
    </w:p>
    <w:p w:rsidR="00171DB1" w:rsidRPr="00171DB1" w:rsidRDefault="00171DB1" w:rsidP="00171DB1">
      <w:pPr>
        <w:widowControl w:val="0"/>
        <w:numPr>
          <w:ilvl w:val="0"/>
          <w:numId w:val="14"/>
        </w:numPr>
        <w:tabs>
          <w:tab w:val="left" w:pos="929"/>
        </w:tabs>
        <w:kinsoku w:val="0"/>
        <w:overflowPunct w:val="0"/>
        <w:autoSpaceDE w:val="0"/>
        <w:autoSpaceDN w:val="0"/>
        <w:adjustRightInd w:val="0"/>
        <w:spacing w:after="0" w:line="240" w:lineRule="auto"/>
        <w:ind w:firstLine="709"/>
        <w:contextualSpacing/>
        <w:jc w:val="both"/>
        <w:rPr>
          <w:rFonts w:eastAsiaTheme="minorEastAsia"/>
          <w:color w:val="000000" w:themeColor="text1"/>
          <w:spacing w:val="-1"/>
          <w:lang w:eastAsia="ru-RU"/>
        </w:rPr>
      </w:pPr>
      <w:r w:rsidRPr="00171DB1">
        <w:rPr>
          <w:rFonts w:eastAsiaTheme="minorEastAsia"/>
          <w:color w:val="000000" w:themeColor="text1"/>
          <w:spacing w:val="-1"/>
          <w:lang w:eastAsia="ru-RU"/>
        </w:rPr>
        <w:t>адекватной</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самооценки.</w:t>
      </w:r>
      <w:r w:rsidRPr="00171DB1">
        <w:rPr>
          <w:rFonts w:eastAsiaTheme="minorEastAsia"/>
          <w:color w:val="000000" w:themeColor="text1"/>
          <w:spacing w:val="30"/>
          <w:lang w:eastAsia="ru-RU"/>
        </w:rPr>
        <w:t xml:space="preserve"> </w:t>
      </w:r>
      <w:r w:rsidRPr="00171DB1">
        <w:rPr>
          <w:rFonts w:eastAsiaTheme="minorEastAsia"/>
          <w:color w:val="000000" w:themeColor="text1"/>
          <w:spacing w:val="-1"/>
          <w:lang w:eastAsia="ru-RU"/>
        </w:rPr>
        <w:t>Формирование</w:t>
      </w:r>
      <w:r w:rsidRPr="00171DB1">
        <w:rPr>
          <w:rFonts w:eastAsiaTheme="minorEastAsia"/>
          <w:color w:val="000000" w:themeColor="text1"/>
          <w:lang w:eastAsia="ru-RU"/>
        </w:rPr>
        <w:t xml:space="preserve"> у</w:t>
      </w:r>
      <w:r w:rsidRPr="00171DB1">
        <w:rPr>
          <w:rFonts w:eastAsiaTheme="minorEastAsia"/>
          <w:color w:val="000000" w:themeColor="text1"/>
          <w:spacing w:val="-4"/>
          <w:lang w:eastAsia="ru-RU"/>
        </w:rPr>
        <w:t xml:space="preserve"> </w:t>
      </w:r>
      <w:r w:rsidRPr="00171DB1">
        <w:rPr>
          <w:rFonts w:eastAsiaTheme="minorEastAsia"/>
          <w:color w:val="000000" w:themeColor="text1"/>
          <w:spacing w:val="-1"/>
          <w:lang w:eastAsia="ru-RU"/>
        </w:rPr>
        <w:t>одаренных</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детей:</w:t>
      </w:r>
    </w:p>
    <w:p w:rsidR="00171DB1" w:rsidRPr="00171DB1" w:rsidRDefault="00171DB1" w:rsidP="00171DB1">
      <w:pPr>
        <w:widowControl w:val="0"/>
        <w:numPr>
          <w:ilvl w:val="0"/>
          <w:numId w:val="14"/>
        </w:numPr>
        <w:tabs>
          <w:tab w:val="left" w:pos="929"/>
        </w:tabs>
        <w:kinsoku w:val="0"/>
        <w:overflowPunct w:val="0"/>
        <w:autoSpaceDE w:val="0"/>
        <w:autoSpaceDN w:val="0"/>
        <w:adjustRightInd w:val="0"/>
        <w:spacing w:after="0" w:line="240" w:lineRule="auto"/>
        <w:ind w:firstLine="709"/>
        <w:contextualSpacing/>
        <w:jc w:val="both"/>
        <w:rPr>
          <w:rFonts w:eastAsiaTheme="minorEastAsia"/>
          <w:color w:val="000000" w:themeColor="text1"/>
          <w:spacing w:val="-1"/>
          <w:lang w:eastAsia="ru-RU"/>
        </w:rPr>
      </w:pPr>
      <w:r w:rsidRPr="00171DB1">
        <w:rPr>
          <w:rFonts w:eastAsiaTheme="minorEastAsia"/>
          <w:color w:val="000000" w:themeColor="text1"/>
          <w:spacing w:val="-1"/>
          <w:lang w:eastAsia="ru-RU"/>
        </w:rPr>
        <w:t>регулятивных</w:t>
      </w:r>
      <w:r w:rsidRPr="00171DB1">
        <w:rPr>
          <w:rFonts w:eastAsiaTheme="minorEastAsia"/>
          <w:color w:val="000000" w:themeColor="text1"/>
          <w:spacing w:val="1"/>
          <w:lang w:eastAsia="ru-RU"/>
        </w:rPr>
        <w:t xml:space="preserve"> </w:t>
      </w:r>
      <w:r w:rsidRPr="00171DB1">
        <w:rPr>
          <w:rFonts w:eastAsiaTheme="minorEastAsia"/>
          <w:color w:val="000000" w:themeColor="text1"/>
          <w:spacing w:val="-1"/>
          <w:lang w:eastAsia="ru-RU"/>
        </w:rPr>
        <w:t>навыков по</w:t>
      </w:r>
      <w:r w:rsidRPr="00171DB1">
        <w:rPr>
          <w:rFonts w:eastAsiaTheme="minorEastAsia"/>
          <w:color w:val="000000" w:themeColor="text1"/>
          <w:spacing w:val="1"/>
          <w:lang w:eastAsia="ru-RU"/>
        </w:rPr>
        <w:t xml:space="preserve"> </w:t>
      </w:r>
      <w:r w:rsidRPr="00171DB1">
        <w:rPr>
          <w:rFonts w:eastAsiaTheme="minorEastAsia"/>
          <w:color w:val="000000" w:themeColor="text1"/>
          <w:spacing w:val="-1"/>
          <w:lang w:eastAsia="ru-RU"/>
        </w:rPr>
        <w:t>снятию</w:t>
      </w:r>
      <w:r w:rsidRPr="00171DB1">
        <w:rPr>
          <w:rFonts w:eastAsiaTheme="minorEastAsia"/>
          <w:color w:val="000000" w:themeColor="text1"/>
          <w:spacing w:val="-4"/>
          <w:lang w:eastAsia="ru-RU"/>
        </w:rPr>
        <w:t xml:space="preserve"> </w:t>
      </w:r>
      <w:r w:rsidRPr="00171DB1">
        <w:rPr>
          <w:rFonts w:eastAsiaTheme="minorEastAsia"/>
          <w:color w:val="000000" w:themeColor="text1"/>
          <w:spacing w:val="-1"/>
          <w:lang w:eastAsia="ru-RU"/>
        </w:rPr>
        <w:t>психоэмоционального</w:t>
      </w:r>
      <w:r w:rsidRPr="00171DB1">
        <w:rPr>
          <w:rFonts w:eastAsiaTheme="minorEastAsia"/>
          <w:color w:val="000000" w:themeColor="text1"/>
          <w:spacing w:val="1"/>
          <w:lang w:eastAsia="ru-RU"/>
        </w:rPr>
        <w:t xml:space="preserve"> </w:t>
      </w:r>
      <w:r w:rsidRPr="00171DB1">
        <w:rPr>
          <w:rFonts w:eastAsiaTheme="minorEastAsia"/>
          <w:color w:val="000000" w:themeColor="text1"/>
          <w:spacing w:val="-1"/>
          <w:lang w:eastAsia="ru-RU"/>
        </w:rPr>
        <w:t>напряжения,</w:t>
      </w:r>
      <w:r w:rsidRPr="00171DB1">
        <w:rPr>
          <w:rFonts w:eastAsiaTheme="minorEastAsia"/>
          <w:color w:val="000000" w:themeColor="text1"/>
          <w:spacing w:val="47"/>
          <w:lang w:eastAsia="ru-RU"/>
        </w:rPr>
        <w:t xml:space="preserve"> </w:t>
      </w:r>
      <w:r w:rsidRPr="00171DB1">
        <w:rPr>
          <w:rFonts w:eastAsiaTheme="minorEastAsia"/>
          <w:color w:val="000000" w:themeColor="text1"/>
          <w:spacing w:val="-1"/>
          <w:lang w:eastAsia="ru-RU"/>
        </w:rPr>
        <w:t>снижению тревожности</w:t>
      </w:r>
      <w:r w:rsidRPr="00171DB1">
        <w:rPr>
          <w:rFonts w:eastAsiaTheme="minorEastAsia"/>
          <w:color w:val="000000" w:themeColor="text1"/>
          <w:spacing w:val="-3"/>
          <w:lang w:eastAsia="ru-RU"/>
        </w:rPr>
        <w:t xml:space="preserve"> </w:t>
      </w:r>
      <w:r w:rsidRPr="00171DB1">
        <w:rPr>
          <w:rFonts w:eastAsiaTheme="minorEastAsia"/>
          <w:color w:val="000000" w:themeColor="text1"/>
          <w:lang w:eastAsia="ru-RU"/>
        </w:rPr>
        <w:t xml:space="preserve">и </w:t>
      </w:r>
      <w:r w:rsidRPr="00171DB1">
        <w:rPr>
          <w:rFonts w:eastAsiaTheme="minorEastAsia"/>
          <w:color w:val="000000" w:themeColor="text1"/>
          <w:spacing w:val="-1"/>
          <w:lang w:eastAsia="ru-RU"/>
        </w:rPr>
        <w:t>импульсивности;</w:t>
      </w:r>
    </w:p>
    <w:p w:rsidR="00171DB1" w:rsidRPr="00171DB1" w:rsidRDefault="00171DB1" w:rsidP="00171DB1">
      <w:pPr>
        <w:widowControl w:val="0"/>
        <w:numPr>
          <w:ilvl w:val="0"/>
          <w:numId w:val="14"/>
        </w:numPr>
        <w:tabs>
          <w:tab w:val="left" w:pos="941"/>
        </w:tabs>
        <w:kinsoku w:val="0"/>
        <w:overflowPunct w:val="0"/>
        <w:autoSpaceDE w:val="0"/>
        <w:autoSpaceDN w:val="0"/>
        <w:adjustRightInd w:val="0"/>
        <w:spacing w:after="0" w:line="240" w:lineRule="auto"/>
        <w:ind w:firstLine="709"/>
        <w:contextualSpacing/>
        <w:jc w:val="both"/>
        <w:rPr>
          <w:rFonts w:eastAsiaTheme="minorEastAsia"/>
          <w:color w:val="000000" w:themeColor="text1"/>
          <w:spacing w:val="-2"/>
          <w:lang w:eastAsia="ru-RU"/>
        </w:rPr>
      </w:pPr>
      <w:r w:rsidRPr="00171DB1">
        <w:rPr>
          <w:rFonts w:eastAsiaTheme="minorEastAsia"/>
          <w:color w:val="000000" w:themeColor="text1"/>
          <w:spacing w:val="-1"/>
          <w:lang w:eastAsia="ru-RU"/>
        </w:rPr>
        <w:t>адекватной</w:t>
      </w:r>
      <w:r w:rsidRPr="00171DB1">
        <w:rPr>
          <w:rFonts w:eastAsiaTheme="minorEastAsia"/>
          <w:color w:val="000000" w:themeColor="text1"/>
          <w:lang w:eastAsia="ru-RU"/>
        </w:rPr>
        <w:t xml:space="preserve"> </w:t>
      </w:r>
      <w:r w:rsidRPr="00171DB1">
        <w:rPr>
          <w:rFonts w:eastAsiaTheme="minorEastAsia"/>
          <w:color w:val="000000" w:themeColor="text1"/>
          <w:spacing w:val="-2"/>
          <w:lang w:eastAsia="ru-RU"/>
        </w:rPr>
        <w:t>самооценки;</w:t>
      </w:r>
    </w:p>
    <w:p w:rsidR="00171DB1" w:rsidRPr="00171DB1" w:rsidRDefault="00171DB1" w:rsidP="00171DB1">
      <w:pPr>
        <w:widowControl w:val="0"/>
        <w:numPr>
          <w:ilvl w:val="0"/>
          <w:numId w:val="14"/>
        </w:numPr>
        <w:tabs>
          <w:tab w:val="left" w:pos="941"/>
        </w:tabs>
        <w:kinsoku w:val="0"/>
        <w:overflowPunct w:val="0"/>
        <w:autoSpaceDE w:val="0"/>
        <w:autoSpaceDN w:val="0"/>
        <w:adjustRightInd w:val="0"/>
        <w:spacing w:after="0" w:line="240" w:lineRule="auto"/>
        <w:ind w:firstLine="709"/>
        <w:contextualSpacing/>
        <w:jc w:val="both"/>
        <w:rPr>
          <w:rFonts w:eastAsiaTheme="minorEastAsia"/>
          <w:color w:val="000000" w:themeColor="text1"/>
          <w:spacing w:val="-1"/>
          <w:lang w:eastAsia="ru-RU"/>
        </w:rPr>
      </w:pPr>
      <w:r w:rsidRPr="00171DB1">
        <w:rPr>
          <w:rFonts w:eastAsiaTheme="minorEastAsia"/>
          <w:color w:val="000000" w:themeColor="text1"/>
          <w:spacing w:val="-1"/>
          <w:lang w:eastAsia="ru-RU"/>
        </w:rPr>
        <w:t>навыков самопрезентации.</w:t>
      </w:r>
    </w:p>
    <w:p w:rsidR="00171DB1" w:rsidRPr="00171DB1" w:rsidRDefault="00171DB1" w:rsidP="00171DB1">
      <w:pPr>
        <w:widowControl w:val="0"/>
        <w:kinsoku w:val="0"/>
        <w:overflowPunct w:val="0"/>
        <w:autoSpaceDE w:val="0"/>
        <w:autoSpaceDN w:val="0"/>
        <w:adjustRightInd w:val="0"/>
        <w:spacing w:after="0" w:line="240" w:lineRule="auto"/>
        <w:ind w:firstLine="709"/>
        <w:jc w:val="both"/>
        <w:outlineLvl w:val="0"/>
        <w:rPr>
          <w:rFonts w:eastAsiaTheme="minorEastAsia"/>
          <w:color w:val="000000" w:themeColor="text1"/>
          <w:lang w:eastAsia="ru-RU"/>
        </w:rPr>
      </w:pPr>
      <w:r w:rsidRPr="00171DB1">
        <w:rPr>
          <w:rFonts w:eastAsiaTheme="minorEastAsia"/>
          <w:b/>
          <w:bCs/>
          <w:color w:val="000000" w:themeColor="text1"/>
          <w:lang w:eastAsia="ru-RU"/>
        </w:rPr>
        <w:t xml:space="preserve">2.1. </w:t>
      </w:r>
      <w:r w:rsidRPr="00171DB1">
        <w:rPr>
          <w:rFonts w:eastAsiaTheme="minorEastAsia"/>
          <w:b/>
          <w:bCs/>
          <w:color w:val="000000" w:themeColor="text1"/>
          <w:spacing w:val="-1"/>
          <w:lang w:eastAsia="ru-RU"/>
        </w:rPr>
        <w:t>Взаимодействие</w:t>
      </w:r>
      <w:r w:rsidRPr="00171DB1">
        <w:rPr>
          <w:rFonts w:eastAsiaTheme="minorEastAsia"/>
          <w:b/>
          <w:bCs/>
          <w:color w:val="000000" w:themeColor="text1"/>
          <w:spacing w:val="69"/>
          <w:lang w:eastAsia="ru-RU"/>
        </w:rPr>
        <w:t xml:space="preserve"> </w:t>
      </w:r>
      <w:r w:rsidRPr="00171DB1">
        <w:rPr>
          <w:rFonts w:eastAsiaTheme="minorEastAsia"/>
          <w:b/>
          <w:bCs/>
          <w:color w:val="000000" w:themeColor="text1"/>
          <w:lang w:eastAsia="ru-RU"/>
        </w:rPr>
        <w:t xml:space="preserve">с </w:t>
      </w:r>
      <w:r w:rsidRPr="00171DB1">
        <w:rPr>
          <w:rFonts w:eastAsiaTheme="minorEastAsia"/>
          <w:b/>
          <w:bCs/>
          <w:color w:val="000000" w:themeColor="text1"/>
          <w:spacing w:val="-1"/>
          <w:lang w:eastAsia="ru-RU"/>
        </w:rPr>
        <w:t>семьями</w:t>
      </w:r>
      <w:r w:rsidRPr="00171DB1">
        <w:rPr>
          <w:rFonts w:eastAsiaTheme="minorEastAsia"/>
          <w:b/>
          <w:bCs/>
          <w:color w:val="000000" w:themeColor="text1"/>
          <w:spacing w:val="69"/>
          <w:lang w:eastAsia="ru-RU"/>
        </w:rPr>
        <w:t xml:space="preserve"> </w:t>
      </w:r>
      <w:r w:rsidRPr="00171DB1">
        <w:rPr>
          <w:rFonts w:eastAsiaTheme="minorEastAsia"/>
          <w:b/>
          <w:bCs/>
          <w:color w:val="000000" w:themeColor="text1"/>
          <w:spacing w:val="-1"/>
          <w:lang w:eastAsia="ru-RU"/>
        </w:rPr>
        <w:t>воспитанников</w:t>
      </w:r>
    </w:p>
    <w:p w:rsidR="00171DB1" w:rsidRPr="00171DB1" w:rsidRDefault="00171DB1" w:rsidP="00171DB1">
      <w:pPr>
        <w:widowControl w:val="0"/>
        <w:tabs>
          <w:tab w:val="left" w:pos="2428"/>
          <w:tab w:val="left" w:pos="2954"/>
          <w:tab w:val="left" w:pos="4006"/>
          <w:tab w:val="left" w:pos="4486"/>
          <w:tab w:val="left" w:pos="5341"/>
          <w:tab w:val="left" w:pos="5754"/>
          <w:tab w:val="left" w:pos="7938"/>
          <w:tab w:val="left" w:pos="8267"/>
          <w:tab w:val="left" w:pos="8780"/>
        </w:tabs>
        <w:kinsoku w:val="0"/>
        <w:overflowPunct w:val="0"/>
        <w:autoSpaceDE w:val="0"/>
        <w:autoSpaceDN w:val="0"/>
        <w:adjustRightInd w:val="0"/>
        <w:spacing w:after="0" w:line="240" w:lineRule="auto"/>
        <w:ind w:firstLine="709"/>
        <w:jc w:val="both"/>
        <w:rPr>
          <w:rFonts w:eastAsiaTheme="minorEastAsia"/>
          <w:color w:val="000000" w:themeColor="text1"/>
          <w:spacing w:val="-1"/>
          <w:lang w:eastAsia="ru-RU"/>
        </w:rPr>
      </w:pPr>
      <w:r w:rsidRPr="00171DB1">
        <w:rPr>
          <w:rFonts w:eastAsiaTheme="minorEastAsia"/>
          <w:color w:val="000000" w:themeColor="text1"/>
          <w:spacing w:val="-1"/>
          <w:lang w:eastAsia="ru-RU"/>
        </w:rPr>
        <w:t>Организация</w:t>
      </w:r>
      <w:r w:rsidRPr="00171DB1">
        <w:rPr>
          <w:rFonts w:eastAsiaTheme="minorEastAsia"/>
          <w:color w:val="000000" w:themeColor="text1"/>
          <w:spacing w:val="-1"/>
          <w:lang w:eastAsia="ru-RU"/>
        </w:rPr>
        <w:tab/>
      </w:r>
      <w:r w:rsidRPr="00171DB1">
        <w:rPr>
          <w:rFonts w:eastAsiaTheme="minorEastAsia"/>
          <w:color w:val="000000" w:themeColor="text1"/>
          <w:spacing w:val="-1"/>
          <w:w w:val="95"/>
          <w:lang w:eastAsia="ru-RU"/>
        </w:rPr>
        <w:t>вз</w:t>
      </w:r>
      <w:r w:rsidR="00253596">
        <w:rPr>
          <w:rFonts w:eastAsiaTheme="minorEastAsia"/>
          <w:color w:val="000000" w:themeColor="text1"/>
          <w:spacing w:val="-1"/>
          <w:w w:val="95"/>
          <w:lang w:eastAsia="ru-RU"/>
        </w:rPr>
        <w:t>аимодействия</w:t>
      </w:r>
      <w:r w:rsidR="00253596">
        <w:rPr>
          <w:rFonts w:eastAsiaTheme="minorEastAsia"/>
          <w:color w:val="000000" w:themeColor="text1"/>
          <w:spacing w:val="-1"/>
          <w:w w:val="95"/>
          <w:lang w:eastAsia="ru-RU"/>
        </w:rPr>
        <w:tab/>
        <w:t xml:space="preserve">педагога-психолога </w:t>
      </w:r>
      <w:r w:rsidR="00253596">
        <w:rPr>
          <w:rFonts w:eastAsiaTheme="minorEastAsia"/>
          <w:color w:val="000000" w:themeColor="text1"/>
          <w:lang w:eastAsia="ru-RU"/>
        </w:rPr>
        <w:t xml:space="preserve">с </w:t>
      </w:r>
      <w:bookmarkStart w:id="0" w:name="_GoBack"/>
      <w:bookmarkEnd w:id="0"/>
      <w:r w:rsidRPr="00171DB1">
        <w:rPr>
          <w:rFonts w:eastAsiaTheme="minorEastAsia"/>
          <w:color w:val="000000" w:themeColor="text1"/>
          <w:spacing w:val="-1"/>
          <w:lang w:eastAsia="ru-RU"/>
        </w:rPr>
        <w:t>родителями</w:t>
      </w:r>
      <w:r w:rsidRPr="00171DB1">
        <w:rPr>
          <w:rFonts w:eastAsiaTheme="minorEastAsia"/>
          <w:color w:val="000000" w:themeColor="text1"/>
          <w:spacing w:val="33"/>
          <w:lang w:eastAsia="ru-RU"/>
        </w:rPr>
        <w:t xml:space="preserve"> </w:t>
      </w:r>
      <w:r w:rsidRPr="00171DB1">
        <w:rPr>
          <w:rFonts w:eastAsiaTheme="minorEastAsia"/>
          <w:color w:val="000000" w:themeColor="text1"/>
          <w:spacing w:val="-1"/>
          <w:lang w:eastAsia="ru-RU"/>
        </w:rPr>
        <w:t>воспитанников</w:t>
      </w:r>
      <w:r w:rsidRPr="00171DB1">
        <w:rPr>
          <w:rFonts w:eastAsiaTheme="minorEastAsia"/>
          <w:color w:val="000000" w:themeColor="text1"/>
          <w:spacing w:val="-1"/>
          <w:lang w:eastAsia="ru-RU"/>
        </w:rPr>
        <w:tab/>
        <w:t>направлено</w:t>
      </w:r>
      <w:r w:rsidRPr="00171DB1">
        <w:rPr>
          <w:rFonts w:eastAsiaTheme="minorEastAsia"/>
          <w:color w:val="000000" w:themeColor="text1"/>
          <w:spacing w:val="-1"/>
          <w:lang w:eastAsia="ru-RU"/>
        </w:rPr>
        <w:tab/>
      </w:r>
      <w:r w:rsidRPr="00171DB1">
        <w:rPr>
          <w:rFonts w:eastAsiaTheme="minorEastAsia"/>
          <w:color w:val="000000" w:themeColor="text1"/>
          <w:w w:val="95"/>
          <w:lang w:eastAsia="ru-RU"/>
        </w:rPr>
        <w:t>на</w:t>
      </w:r>
      <w:r w:rsidRPr="00171DB1">
        <w:rPr>
          <w:rFonts w:eastAsiaTheme="minorEastAsia"/>
          <w:color w:val="000000" w:themeColor="text1"/>
          <w:w w:val="95"/>
          <w:lang w:eastAsia="ru-RU"/>
        </w:rPr>
        <w:tab/>
      </w:r>
      <w:r w:rsidRPr="00171DB1">
        <w:rPr>
          <w:rFonts w:eastAsiaTheme="minorEastAsia"/>
          <w:color w:val="000000" w:themeColor="text1"/>
          <w:spacing w:val="-1"/>
          <w:lang w:eastAsia="ru-RU"/>
        </w:rPr>
        <w:t>создание</w:t>
      </w:r>
      <w:r w:rsidRPr="00171DB1">
        <w:rPr>
          <w:rFonts w:eastAsiaTheme="minorEastAsia"/>
          <w:color w:val="000000" w:themeColor="text1"/>
          <w:spacing w:val="-1"/>
          <w:lang w:eastAsia="ru-RU"/>
        </w:rPr>
        <w:tab/>
      </w:r>
      <w:proofErr w:type="gramStart"/>
      <w:r w:rsidRPr="00171DB1">
        <w:rPr>
          <w:rFonts w:eastAsiaTheme="minorEastAsia"/>
          <w:color w:val="000000" w:themeColor="text1"/>
          <w:spacing w:val="-1"/>
          <w:w w:val="95"/>
          <w:lang w:eastAsia="ru-RU"/>
        </w:rPr>
        <w:t>доброжелательной</w:t>
      </w:r>
      <w:proofErr w:type="gramEnd"/>
      <w:r w:rsidRPr="00171DB1">
        <w:rPr>
          <w:rFonts w:eastAsiaTheme="minorEastAsia"/>
          <w:color w:val="000000" w:themeColor="text1"/>
          <w:spacing w:val="-1"/>
          <w:w w:val="95"/>
          <w:lang w:eastAsia="ru-RU"/>
        </w:rPr>
        <w:t>,</w:t>
      </w:r>
      <w:r w:rsidRPr="00171DB1">
        <w:rPr>
          <w:rFonts w:eastAsiaTheme="minorEastAsia"/>
          <w:color w:val="000000" w:themeColor="text1"/>
          <w:spacing w:val="-1"/>
          <w:w w:val="95"/>
          <w:lang w:eastAsia="ru-RU"/>
        </w:rPr>
        <w:tab/>
        <w:t xml:space="preserve"> </w:t>
      </w:r>
      <w:r w:rsidRPr="00171DB1">
        <w:rPr>
          <w:rFonts w:eastAsiaTheme="minorEastAsia"/>
          <w:color w:val="000000" w:themeColor="text1"/>
          <w:spacing w:val="-1"/>
          <w:lang w:eastAsia="ru-RU"/>
        </w:rPr>
        <w:t>психологически</w:t>
      </w:r>
    </w:p>
    <w:p w:rsidR="00171DB1" w:rsidRPr="00171DB1" w:rsidRDefault="00171DB1" w:rsidP="00171DB1">
      <w:pPr>
        <w:widowControl w:val="0"/>
        <w:tabs>
          <w:tab w:val="left" w:pos="3723"/>
        </w:tabs>
        <w:kinsoku w:val="0"/>
        <w:overflowPunct w:val="0"/>
        <w:autoSpaceDE w:val="0"/>
        <w:autoSpaceDN w:val="0"/>
        <w:adjustRightInd w:val="0"/>
        <w:spacing w:after="0" w:line="240" w:lineRule="auto"/>
        <w:jc w:val="both"/>
        <w:rPr>
          <w:rFonts w:eastAsiaTheme="minorEastAsia"/>
          <w:color w:val="000000" w:themeColor="text1"/>
          <w:spacing w:val="-1"/>
          <w:lang w:eastAsia="ru-RU"/>
        </w:rPr>
      </w:pPr>
      <w:r w:rsidRPr="00171DB1">
        <w:rPr>
          <w:rFonts w:eastAsiaTheme="minorEastAsia"/>
          <w:color w:val="000000" w:themeColor="text1"/>
          <w:spacing w:val="-1"/>
          <w:lang w:eastAsia="ru-RU"/>
        </w:rPr>
        <w:t>комфортной</w:t>
      </w:r>
      <w:r w:rsidRPr="00171DB1">
        <w:rPr>
          <w:rFonts w:eastAsiaTheme="minorEastAsia"/>
          <w:color w:val="000000" w:themeColor="text1"/>
          <w:lang w:eastAsia="ru-RU"/>
        </w:rPr>
        <w:t xml:space="preserve"> </w:t>
      </w:r>
      <w:r w:rsidRPr="00171DB1">
        <w:rPr>
          <w:rFonts w:eastAsiaTheme="minorEastAsia"/>
          <w:color w:val="000000" w:themeColor="text1"/>
          <w:spacing w:val="32"/>
          <w:lang w:eastAsia="ru-RU"/>
        </w:rPr>
        <w:t xml:space="preserve"> </w:t>
      </w:r>
      <w:r w:rsidRPr="00171DB1">
        <w:rPr>
          <w:rFonts w:eastAsiaTheme="minorEastAsia"/>
          <w:color w:val="000000" w:themeColor="text1"/>
          <w:spacing w:val="-1"/>
          <w:lang w:eastAsia="ru-RU"/>
        </w:rPr>
        <w:t>атмосферы</w:t>
      </w:r>
      <w:r w:rsidRPr="00171DB1">
        <w:rPr>
          <w:rFonts w:eastAsiaTheme="minorEastAsia"/>
          <w:color w:val="000000" w:themeColor="text1"/>
          <w:lang w:eastAsia="ru-RU"/>
        </w:rPr>
        <w:t xml:space="preserve"> </w:t>
      </w:r>
      <w:r w:rsidRPr="00171DB1">
        <w:rPr>
          <w:rFonts w:eastAsiaTheme="minorEastAsia"/>
          <w:color w:val="000000" w:themeColor="text1"/>
          <w:spacing w:val="32"/>
          <w:lang w:eastAsia="ru-RU"/>
        </w:rPr>
        <w:t xml:space="preserve"> </w:t>
      </w:r>
      <w:r w:rsidRPr="00171DB1">
        <w:rPr>
          <w:rFonts w:eastAsiaTheme="minorEastAsia"/>
          <w:color w:val="000000" w:themeColor="text1"/>
          <w:lang w:eastAsia="ru-RU"/>
        </w:rPr>
        <w:t>в</w:t>
      </w:r>
      <w:r w:rsidRPr="00171DB1">
        <w:rPr>
          <w:rFonts w:eastAsiaTheme="minorEastAsia"/>
          <w:color w:val="000000" w:themeColor="text1"/>
          <w:lang w:eastAsia="ru-RU"/>
        </w:rPr>
        <w:tab/>
        <w:t xml:space="preserve">ДОУ, </w:t>
      </w:r>
      <w:r w:rsidRPr="00171DB1">
        <w:rPr>
          <w:rFonts w:eastAsiaTheme="minorEastAsia"/>
          <w:color w:val="000000" w:themeColor="text1"/>
          <w:spacing w:val="34"/>
          <w:lang w:eastAsia="ru-RU"/>
        </w:rPr>
        <w:t xml:space="preserve"> </w:t>
      </w:r>
      <w:r w:rsidRPr="00171DB1">
        <w:rPr>
          <w:rFonts w:eastAsiaTheme="minorEastAsia"/>
          <w:color w:val="000000" w:themeColor="text1"/>
          <w:spacing w:val="-1"/>
          <w:lang w:eastAsia="ru-RU"/>
        </w:rPr>
        <w:t>установление</w:t>
      </w:r>
      <w:r w:rsidRPr="00171DB1">
        <w:rPr>
          <w:rFonts w:eastAsiaTheme="minorEastAsia"/>
          <w:color w:val="000000" w:themeColor="text1"/>
          <w:lang w:eastAsia="ru-RU"/>
        </w:rPr>
        <w:t xml:space="preserve"> </w:t>
      </w:r>
      <w:r w:rsidRPr="00171DB1">
        <w:rPr>
          <w:rFonts w:eastAsiaTheme="minorEastAsia"/>
          <w:color w:val="000000" w:themeColor="text1"/>
          <w:spacing w:val="32"/>
          <w:lang w:eastAsia="ru-RU"/>
        </w:rPr>
        <w:t xml:space="preserve"> </w:t>
      </w:r>
      <w:r w:rsidRPr="00171DB1">
        <w:rPr>
          <w:rFonts w:eastAsiaTheme="minorEastAsia"/>
          <w:color w:val="000000" w:themeColor="text1"/>
          <w:spacing w:val="-1"/>
          <w:lang w:eastAsia="ru-RU"/>
        </w:rPr>
        <w:t>взаимопонимания</w:t>
      </w:r>
      <w:r w:rsidRPr="00171DB1">
        <w:rPr>
          <w:rFonts w:eastAsiaTheme="minorEastAsia"/>
          <w:color w:val="000000" w:themeColor="text1"/>
          <w:lang w:eastAsia="ru-RU"/>
        </w:rPr>
        <w:t xml:space="preserve"> </w:t>
      </w:r>
      <w:r w:rsidRPr="00171DB1">
        <w:rPr>
          <w:rFonts w:eastAsiaTheme="minorEastAsia"/>
          <w:color w:val="000000" w:themeColor="text1"/>
          <w:spacing w:val="32"/>
          <w:lang w:eastAsia="ru-RU"/>
        </w:rPr>
        <w:t xml:space="preserve"> </w:t>
      </w:r>
      <w:r w:rsidRPr="00171DB1">
        <w:rPr>
          <w:rFonts w:eastAsiaTheme="minorEastAsia"/>
          <w:color w:val="000000" w:themeColor="text1"/>
          <w:lang w:eastAsia="ru-RU"/>
        </w:rPr>
        <w:t xml:space="preserve">и </w:t>
      </w:r>
      <w:r w:rsidRPr="00171DB1">
        <w:rPr>
          <w:rFonts w:eastAsiaTheme="minorEastAsia"/>
          <w:color w:val="000000" w:themeColor="text1"/>
          <w:spacing w:val="32"/>
          <w:lang w:eastAsia="ru-RU"/>
        </w:rPr>
        <w:t xml:space="preserve"> </w:t>
      </w:r>
      <w:r w:rsidRPr="00171DB1">
        <w:rPr>
          <w:rFonts w:eastAsiaTheme="minorEastAsia"/>
          <w:color w:val="000000" w:themeColor="text1"/>
          <w:spacing w:val="-1"/>
          <w:lang w:eastAsia="ru-RU"/>
        </w:rPr>
        <w:t>создание</w:t>
      </w:r>
      <w:r w:rsidRPr="00171DB1">
        <w:rPr>
          <w:rFonts w:eastAsiaTheme="minorEastAsia"/>
          <w:color w:val="000000" w:themeColor="text1"/>
          <w:spacing w:val="37"/>
          <w:lang w:eastAsia="ru-RU"/>
        </w:rPr>
        <w:t xml:space="preserve"> </w:t>
      </w:r>
      <w:r w:rsidRPr="00171DB1">
        <w:rPr>
          <w:rFonts w:eastAsiaTheme="minorEastAsia"/>
          <w:color w:val="000000" w:themeColor="text1"/>
          <w:spacing w:val="-1"/>
          <w:lang w:eastAsia="ru-RU"/>
        </w:rPr>
        <w:t>условий</w:t>
      </w:r>
      <w:r w:rsidRPr="00171DB1">
        <w:rPr>
          <w:rFonts w:eastAsiaTheme="minorEastAsia"/>
          <w:color w:val="000000" w:themeColor="text1"/>
          <w:spacing w:val="1"/>
          <w:lang w:eastAsia="ru-RU"/>
        </w:rPr>
        <w:t xml:space="preserve"> </w:t>
      </w:r>
      <w:r w:rsidRPr="00171DB1">
        <w:rPr>
          <w:rFonts w:eastAsiaTheme="minorEastAsia"/>
          <w:color w:val="000000" w:themeColor="text1"/>
          <w:lang w:eastAsia="ru-RU"/>
        </w:rPr>
        <w:t xml:space="preserve">для </w:t>
      </w:r>
      <w:r w:rsidRPr="00171DB1">
        <w:rPr>
          <w:rFonts w:eastAsiaTheme="minorEastAsia"/>
          <w:color w:val="000000" w:themeColor="text1"/>
          <w:spacing w:val="-1"/>
          <w:lang w:eastAsia="ru-RU"/>
        </w:rPr>
        <w:t>сотрудничества</w:t>
      </w:r>
      <w:r w:rsidRPr="00171DB1">
        <w:rPr>
          <w:rFonts w:eastAsiaTheme="minorEastAsia"/>
          <w:color w:val="000000" w:themeColor="text1"/>
          <w:lang w:eastAsia="ru-RU"/>
        </w:rPr>
        <w:t xml:space="preserve"> с</w:t>
      </w:r>
      <w:r w:rsidRPr="00171DB1">
        <w:rPr>
          <w:rFonts w:eastAsiaTheme="minorEastAsia"/>
          <w:color w:val="000000" w:themeColor="text1"/>
          <w:spacing w:val="-4"/>
          <w:lang w:eastAsia="ru-RU"/>
        </w:rPr>
        <w:t xml:space="preserve"> </w:t>
      </w:r>
      <w:r w:rsidRPr="00171DB1">
        <w:rPr>
          <w:rFonts w:eastAsiaTheme="minorEastAsia"/>
          <w:color w:val="000000" w:themeColor="text1"/>
          <w:spacing w:val="-1"/>
          <w:lang w:eastAsia="ru-RU"/>
        </w:rPr>
        <w:t>родителями.</w:t>
      </w:r>
    </w:p>
    <w:p w:rsidR="00171DB1" w:rsidRPr="00171DB1" w:rsidRDefault="00171DB1" w:rsidP="00171DB1">
      <w:pPr>
        <w:widowControl w:val="0"/>
        <w:kinsoku w:val="0"/>
        <w:overflowPunct w:val="0"/>
        <w:autoSpaceDE w:val="0"/>
        <w:autoSpaceDN w:val="0"/>
        <w:adjustRightInd w:val="0"/>
        <w:spacing w:after="0" w:line="240" w:lineRule="auto"/>
        <w:ind w:firstLine="709"/>
        <w:jc w:val="both"/>
        <w:rPr>
          <w:rFonts w:eastAsiaTheme="minorEastAsia"/>
          <w:color w:val="000000" w:themeColor="text1"/>
          <w:spacing w:val="-1"/>
          <w:lang w:eastAsia="ru-RU"/>
        </w:rPr>
      </w:pPr>
      <w:r w:rsidRPr="00171DB1">
        <w:rPr>
          <w:rFonts w:eastAsiaTheme="minorEastAsia"/>
          <w:color w:val="000000" w:themeColor="text1"/>
          <w:spacing w:val="-1"/>
          <w:lang w:eastAsia="ru-RU"/>
        </w:rPr>
        <w:t>Основные</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формы</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взаимодействия</w:t>
      </w:r>
      <w:r w:rsidRPr="00171DB1">
        <w:rPr>
          <w:rFonts w:eastAsiaTheme="minorEastAsia"/>
          <w:color w:val="000000" w:themeColor="text1"/>
          <w:lang w:eastAsia="ru-RU"/>
        </w:rPr>
        <w:t xml:space="preserve"> с</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семьей:</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Анкетирование, консультирование,</w:t>
      </w:r>
      <w:r w:rsidRPr="00171DB1">
        <w:rPr>
          <w:rFonts w:eastAsiaTheme="minorEastAsia"/>
          <w:color w:val="000000" w:themeColor="text1"/>
          <w:spacing w:val="43"/>
          <w:lang w:eastAsia="ru-RU"/>
        </w:rPr>
        <w:t xml:space="preserve"> </w:t>
      </w:r>
      <w:r w:rsidRPr="00171DB1">
        <w:rPr>
          <w:rFonts w:eastAsiaTheme="minorEastAsia"/>
          <w:color w:val="000000" w:themeColor="text1"/>
          <w:spacing w:val="-1"/>
          <w:lang w:eastAsia="ru-RU"/>
        </w:rPr>
        <w:t>выступление</w:t>
      </w:r>
      <w:r w:rsidRPr="00171DB1">
        <w:rPr>
          <w:rFonts w:eastAsiaTheme="minorEastAsia"/>
          <w:color w:val="000000" w:themeColor="text1"/>
          <w:spacing w:val="-3"/>
          <w:lang w:eastAsia="ru-RU"/>
        </w:rPr>
        <w:t xml:space="preserve"> </w:t>
      </w:r>
      <w:r w:rsidRPr="00171DB1">
        <w:rPr>
          <w:rFonts w:eastAsiaTheme="minorEastAsia"/>
          <w:color w:val="000000" w:themeColor="text1"/>
          <w:lang w:eastAsia="ru-RU"/>
        </w:rPr>
        <w:t xml:space="preserve">на </w:t>
      </w:r>
      <w:r w:rsidRPr="00171DB1">
        <w:rPr>
          <w:rFonts w:eastAsiaTheme="minorEastAsia"/>
          <w:color w:val="000000" w:themeColor="text1"/>
          <w:spacing w:val="-1"/>
          <w:lang w:eastAsia="ru-RU"/>
        </w:rPr>
        <w:t>родительских</w:t>
      </w:r>
      <w:r w:rsidRPr="00171DB1">
        <w:rPr>
          <w:rFonts w:eastAsiaTheme="minorEastAsia"/>
          <w:color w:val="000000" w:themeColor="text1"/>
          <w:spacing w:val="1"/>
          <w:lang w:eastAsia="ru-RU"/>
        </w:rPr>
        <w:t xml:space="preserve"> </w:t>
      </w:r>
      <w:r w:rsidRPr="00171DB1">
        <w:rPr>
          <w:rFonts w:eastAsiaTheme="minorEastAsia"/>
          <w:color w:val="000000" w:themeColor="text1"/>
          <w:spacing w:val="-2"/>
          <w:lang w:eastAsia="ru-RU"/>
        </w:rPr>
        <w:t>собраниях,</w:t>
      </w:r>
      <w:r w:rsidRPr="00171DB1">
        <w:rPr>
          <w:rFonts w:eastAsiaTheme="minorEastAsia"/>
          <w:color w:val="000000" w:themeColor="text1"/>
          <w:spacing w:val="-1"/>
          <w:lang w:eastAsia="ru-RU"/>
        </w:rPr>
        <w:t xml:space="preserve"> уголок</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педагога-психолога</w:t>
      </w:r>
      <w:r w:rsidRPr="00171DB1">
        <w:rPr>
          <w:rFonts w:eastAsiaTheme="minorEastAsia"/>
          <w:color w:val="000000" w:themeColor="text1"/>
          <w:lang w:eastAsia="ru-RU"/>
        </w:rPr>
        <w:t xml:space="preserve"> в</w:t>
      </w:r>
      <w:r w:rsidRPr="00171DB1">
        <w:rPr>
          <w:rFonts w:eastAsiaTheme="minorEastAsia"/>
          <w:color w:val="000000" w:themeColor="text1"/>
          <w:spacing w:val="-1"/>
          <w:lang w:eastAsia="ru-RU"/>
        </w:rPr>
        <w:t xml:space="preserve"> </w:t>
      </w:r>
      <w:r w:rsidRPr="00171DB1">
        <w:rPr>
          <w:rFonts w:eastAsiaTheme="minorEastAsia"/>
          <w:color w:val="000000" w:themeColor="text1"/>
          <w:spacing w:val="-2"/>
          <w:lang w:eastAsia="ru-RU"/>
        </w:rPr>
        <w:t>группах,</w:t>
      </w:r>
      <w:r w:rsidRPr="00171DB1">
        <w:rPr>
          <w:rFonts w:eastAsiaTheme="minorEastAsia"/>
          <w:color w:val="000000" w:themeColor="text1"/>
          <w:spacing w:val="73"/>
          <w:lang w:eastAsia="ru-RU"/>
        </w:rPr>
        <w:t xml:space="preserve"> </w:t>
      </w:r>
      <w:r w:rsidRPr="00171DB1">
        <w:rPr>
          <w:rFonts w:eastAsiaTheme="minorEastAsia"/>
          <w:color w:val="000000" w:themeColor="text1"/>
          <w:spacing w:val="-1"/>
          <w:lang w:eastAsia="ru-RU"/>
        </w:rPr>
        <w:t>практич</w:t>
      </w:r>
      <w:r w:rsidRPr="00171DB1">
        <w:rPr>
          <w:rFonts w:eastAsiaTheme="minorEastAsia"/>
          <w:b/>
          <w:bCs/>
          <w:color w:val="000000" w:themeColor="text1"/>
          <w:spacing w:val="-1"/>
          <w:lang w:eastAsia="ru-RU"/>
        </w:rPr>
        <w:t>е</w:t>
      </w:r>
      <w:r w:rsidRPr="00171DB1">
        <w:rPr>
          <w:rFonts w:eastAsiaTheme="minorEastAsia"/>
          <w:color w:val="000000" w:themeColor="text1"/>
          <w:spacing w:val="-1"/>
          <w:lang w:eastAsia="ru-RU"/>
        </w:rPr>
        <w:t>ские</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семинары</w:t>
      </w:r>
      <w:r w:rsidRPr="00171DB1">
        <w:rPr>
          <w:rFonts w:eastAsiaTheme="minorEastAsia"/>
          <w:color w:val="000000" w:themeColor="text1"/>
          <w:spacing w:val="-3"/>
          <w:lang w:eastAsia="ru-RU"/>
        </w:rPr>
        <w:t xml:space="preserve">, консультативный пункт </w:t>
      </w:r>
      <w:r w:rsidRPr="00171DB1">
        <w:rPr>
          <w:rFonts w:eastAsiaTheme="minorEastAsia"/>
          <w:color w:val="000000" w:themeColor="text1"/>
          <w:lang w:eastAsia="ru-RU"/>
        </w:rPr>
        <w:t xml:space="preserve">и </w:t>
      </w:r>
      <w:r w:rsidRPr="00171DB1">
        <w:rPr>
          <w:rFonts w:eastAsiaTheme="minorEastAsia"/>
          <w:color w:val="000000" w:themeColor="text1"/>
          <w:spacing w:val="-1"/>
          <w:lang w:eastAsia="ru-RU"/>
        </w:rPr>
        <w:t>др.</w:t>
      </w:r>
    </w:p>
    <w:p w:rsidR="00171DB1" w:rsidRPr="00171DB1" w:rsidRDefault="00171DB1" w:rsidP="00171DB1">
      <w:pPr>
        <w:widowControl w:val="0"/>
        <w:tabs>
          <w:tab w:val="left" w:pos="593"/>
        </w:tabs>
        <w:kinsoku w:val="0"/>
        <w:overflowPunct w:val="0"/>
        <w:autoSpaceDE w:val="0"/>
        <w:autoSpaceDN w:val="0"/>
        <w:adjustRightInd w:val="0"/>
        <w:spacing w:after="0" w:line="240" w:lineRule="auto"/>
        <w:ind w:firstLine="709"/>
        <w:jc w:val="both"/>
        <w:outlineLvl w:val="0"/>
        <w:rPr>
          <w:rFonts w:eastAsiaTheme="minorEastAsia"/>
          <w:color w:val="000000" w:themeColor="text1"/>
          <w:lang w:eastAsia="ru-RU"/>
        </w:rPr>
      </w:pPr>
      <w:r w:rsidRPr="00171DB1">
        <w:rPr>
          <w:rFonts w:eastAsiaTheme="minorEastAsia"/>
          <w:b/>
          <w:bCs/>
          <w:color w:val="000000" w:themeColor="text1"/>
          <w:spacing w:val="-1"/>
          <w:lang w:eastAsia="ru-RU"/>
        </w:rPr>
        <w:t xml:space="preserve">        2.2 Аналитико-диагностическое</w:t>
      </w:r>
      <w:r w:rsidRPr="00171DB1">
        <w:rPr>
          <w:rFonts w:eastAsiaTheme="minorEastAsia"/>
          <w:b/>
          <w:bCs/>
          <w:color w:val="000000" w:themeColor="text1"/>
          <w:lang w:eastAsia="ru-RU"/>
        </w:rPr>
        <w:t xml:space="preserve"> </w:t>
      </w:r>
      <w:r w:rsidRPr="00171DB1">
        <w:rPr>
          <w:rFonts w:eastAsiaTheme="minorEastAsia"/>
          <w:b/>
          <w:bCs/>
          <w:color w:val="000000" w:themeColor="text1"/>
          <w:spacing w:val="-1"/>
          <w:lang w:eastAsia="ru-RU"/>
        </w:rPr>
        <w:t>направление</w:t>
      </w:r>
      <w:r w:rsidRPr="00171DB1">
        <w:rPr>
          <w:rFonts w:eastAsiaTheme="minorEastAsia"/>
          <w:b/>
          <w:bCs/>
          <w:color w:val="000000" w:themeColor="text1"/>
          <w:lang w:eastAsia="ru-RU"/>
        </w:rPr>
        <w:t xml:space="preserve"> </w:t>
      </w:r>
      <w:r w:rsidRPr="00171DB1">
        <w:rPr>
          <w:rFonts w:eastAsiaTheme="minorEastAsia"/>
          <w:b/>
          <w:bCs/>
          <w:color w:val="000000" w:themeColor="text1"/>
          <w:spacing w:val="-2"/>
          <w:lang w:eastAsia="ru-RU"/>
        </w:rPr>
        <w:t>работы.</w:t>
      </w:r>
    </w:p>
    <w:p w:rsidR="00171DB1" w:rsidRPr="00171DB1" w:rsidRDefault="00171DB1" w:rsidP="00171DB1">
      <w:pPr>
        <w:widowControl w:val="0"/>
        <w:kinsoku w:val="0"/>
        <w:overflowPunct w:val="0"/>
        <w:autoSpaceDE w:val="0"/>
        <w:autoSpaceDN w:val="0"/>
        <w:adjustRightInd w:val="0"/>
        <w:spacing w:after="0" w:line="240" w:lineRule="auto"/>
        <w:ind w:firstLine="709"/>
        <w:jc w:val="both"/>
        <w:rPr>
          <w:rFonts w:eastAsiaTheme="minorEastAsia"/>
          <w:color w:val="000000" w:themeColor="text1"/>
          <w:spacing w:val="-1"/>
          <w:lang w:eastAsia="ru-RU"/>
        </w:rPr>
      </w:pPr>
      <w:r w:rsidRPr="00171DB1">
        <w:rPr>
          <w:rFonts w:eastAsiaTheme="minorEastAsia"/>
          <w:color w:val="000000" w:themeColor="text1"/>
          <w:spacing w:val="-1"/>
          <w:lang w:eastAsia="ru-RU"/>
        </w:rPr>
        <w:t>Обследование</w:t>
      </w:r>
      <w:r w:rsidRPr="00171DB1">
        <w:rPr>
          <w:rFonts w:eastAsiaTheme="minorEastAsia"/>
          <w:color w:val="000000" w:themeColor="text1"/>
          <w:spacing w:val="30"/>
          <w:lang w:eastAsia="ru-RU"/>
        </w:rPr>
        <w:t xml:space="preserve"> </w:t>
      </w:r>
      <w:r w:rsidRPr="00171DB1">
        <w:rPr>
          <w:rFonts w:eastAsiaTheme="minorEastAsia"/>
          <w:color w:val="000000" w:themeColor="text1"/>
          <w:spacing w:val="-1"/>
          <w:lang w:eastAsia="ru-RU"/>
        </w:rPr>
        <w:t>проводится</w:t>
      </w:r>
      <w:r w:rsidRPr="00171DB1">
        <w:rPr>
          <w:rFonts w:eastAsiaTheme="minorEastAsia"/>
          <w:color w:val="000000" w:themeColor="text1"/>
          <w:spacing w:val="33"/>
          <w:lang w:eastAsia="ru-RU"/>
        </w:rPr>
        <w:t xml:space="preserve"> </w:t>
      </w:r>
      <w:r w:rsidRPr="00171DB1">
        <w:rPr>
          <w:rFonts w:eastAsiaTheme="minorEastAsia"/>
          <w:color w:val="000000" w:themeColor="text1"/>
          <w:lang w:eastAsia="ru-RU"/>
        </w:rPr>
        <w:t>в</w:t>
      </w:r>
      <w:r w:rsidRPr="00171DB1">
        <w:rPr>
          <w:rFonts w:eastAsiaTheme="minorEastAsia"/>
          <w:color w:val="000000" w:themeColor="text1"/>
          <w:spacing w:val="29"/>
          <w:lang w:eastAsia="ru-RU"/>
        </w:rPr>
        <w:t xml:space="preserve"> </w:t>
      </w:r>
      <w:r w:rsidRPr="00171DB1">
        <w:rPr>
          <w:rFonts w:eastAsiaTheme="minorEastAsia"/>
          <w:color w:val="000000" w:themeColor="text1"/>
          <w:lang w:eastAsia="ru-RU"/>
        </w:rPr>
        <w:t>два</w:t>
      </w:r>
      <w:r w:rsidRPr="00171DB1">
        <w:rPr>
          <w:rFonts w:eastAsiaTheme="minorEastAsia"/>
          <w:color w:val="000000" w:themeColor="text1"/>
          <w:spacing w:val="32"/>
          <w:lang w:eastAsia="ru-RU"/>
        </w:rPr>
        <w:t xml:space="preserve"> </w:t>
      </w:r>
      <w:r w:rsidRPr="00171DB1">
        <w:rPr>
          <w:rFonts w:eastAsiaTheme="minorEastAsia"/>
          <w:color w:val="000000" w:themeColor="text1"/>
          <w:spacing w:val="-2"/>
          <w:lang w:eastAsia="ru-RU"/>
        </w:rPr>
        <w:t>этапа:</w:t>
      </w:r>
      <w:r w:rsidRPr="00171DB1">
        <w:rPr>
          <w:rFonts w:eastAsiaTheme="minorEastAsia"/>
          <w:color w:val="000000" w:themeColor="text1"/>
          <w:spacing w:val="31"/>
          <w:lang w:eastAsia="ru-RU"/>
        </w:rPr>
        <w:t xml:space="preserve"> </w:t>
      </w:r>
      <w:r w:rsidRPr="00171DB1">
        <w:rPr>
          <w:rFonts w:eastAsiaTheme="minorEastAsia"/>
          <w:color w:val="000000" w:themeColor="text1"/>
          <w:lang w:eastAsia="ru-RU"/>
        </w:rPr>
        <w:t>на</w:t>
      </w:r>
      <w:r w:rsidRPr="00171DB1">
        <w:rPr>
          <w:rFonts w:eastAsiaTheme="minorEastAsia"/>
          <w:color w:val="000000" w:themeColor="text1"/>
          <w:spacing w:val="33"/>
          <w:lang w:eastAsia="ru-RU"/>
        </w:rPr>
        <w:t xml:space="preserve"> </w:t>
      </w:r>
      <w:r w:rsidRPr="00171DB1">
        <w:rPr>
          <w:rFonts w:eastAsiaTheme="minorEastAsia"/>
          <w:color w:val="000000" w:themeColor="text1"/>
          <w:spacing w:val="-1"/>
          <w:lang w:eastAsia="ru-RU"/>
        </w:rPr>
        <w:t>начало</w:t>
      </w:r>
      <w:r w:rsidRPr="00171DB1">
        <w:rPr>
          <w:rFonts w:eastAsiaTheme="minorEastAsia"/>
          <w:color w:val="000000" w:themeColor="text1"/>
          <w:spacing w:val="33"/>
          <w:lang w:eastAsia="ru-RU"/>
        </w:rPr>
        <w:t xml:space="preserve"> </w:t>
      </w:r>
      <w:r w:rsidRPr="00171DB1">
        <w:rPr>
          <w:rFonts w:eastAsiaTheme="minorEastAsia"/>
          <w:color w:val="000000" w:themeColor="text1"/>
          <w:spacing w:val="-1"/>
          <w:lang w:eastAsia="ru-RU"/>
        </w:rPr>
        <w:t>учебного</w:t>
      </w:r>
      <w:r w:rsidRPr="00171DB1">
        <w:rPr>
          <w:rFonts w:eastAsiaTheme="minorEastAsia"/>
          <w:color w:val="000000" w:themeColor="text1"/>
          <w:spacing w:val="33"/>
          <w:lang w:eastAsia="ru-RU"/>
        </w:rPr>
        <w:t xml:space="preserve"> </w:t>
      </w:r>
      <w:r w:rsidRPr="00171DB1">
        <w:rPr>
          <w:rFonts w:eastAsiaTheme="minorEastAsia"/>
          <w:color w:val="000000" w:themeColor="text1"/>
          <w:spacing w:val="-1"/>
          <w:lang w:eastAsia="ru-RU"/>
        </w:rPr>
        <w:t>года</w:t>
      </w:r>
      <w:r w:rsidRPr="00171DB1">
        <w:rPr>
          <w:rFonts w:eastAsiaTheme="minorEastAsia"/>
          <w:color w:val="000000" w:themeColor="text1"/>
          <w:spacing w:val="33"/>
          <w:lang w:eastAsia="ru-RU"/>
        </w:rPr>
        <w:t xml:space="preserve"> </w:t>
      </w:r>
      <w:r w:rsidRPr="00171DB1">
        <w:rPr>
          <w:rFonts w:eastAsiaTheme="minorEastAsia"/>
          <w:color w:val="000000" w:themeColor="text1"/>
          <w:lang w:eastAsia="ru-RU"/>
        </w:rPr>
        <w:t>(сентябрь-</w:t>
      </w:r>
      <w:r w:rsidRPr="00171DB1">
        <w:rPr>
          <w:rFonts w:eastAsiaTheme="minorEastAsia"/>
          <w:color w:val="000000" w:themeColor="text1"/>
          <w:spacing w:val="33"/>
          <w:lang w:eastAsia="ru-RU"/>
        </w:rPr>
        <w:t xml:space="preserve"> </w:t>
      </w:r>
      <w:r w:rsidRPr="00171DB1">
        <w:rPr>
          <w:rFonts w:eastAsiaTheme="minorEastAsia"/>
          <w:color w:val="000000" w:themeColor="text1"/>
          <w:spacing w:val="-1"/>
          <w:lang w:eastAsia="ru-RU"/>
        </w:rPr>
        <w:t>октябрь)</w:t>
      </w:r>
      <w:r w:rsidRPr="00171DB1">
        <w:rPr>
          <w:rFonts w:eastAsiaTheme="minorEastAsia"/>
          <w:color w:val="000000" w:themeColor="text1"/>
          <w:spacing w:val="25"/>
          <w:lang w:eastAsia="ru-RU"/>
        </w:rPr>
        <w:t xml:space="preserve"> </w:t>
      </w:r>
      <w:r w:rsidRPr="00171DB1">
        <w:rPr>
          <w:rFonts w:eastAsiaTheme="minorEastAsia"/>
          <w:color w:val="000000" w:themeColor="text1"/>
          <w:lang w:eastAsia="ru-RU"/>
        </w:rPr>
        <w:t>и</w:t>
      </w:r>
      <w:r w:rsidRPr="00171DB1">
        <w:rPr>
          <w:rFonts w:eastAsiaTheme="minorEastAsia"/>
          <w:color w:val="000000" w:themeColor="text1"/>
          <w:spacing w:val="23"/>
          <w:lang w:eastAsia="ru-RU"/>
        </w:rPr>
        <w:t xml:space="preserve"> </w:t>
      </w:r>
      <w:r w:rsidRPr="00171DB1">
        <w:rPr>
          <w:rFonts w:eastAsiaTheme="minorEastAsia"/>
          <w:color w:val="000000" w:themeColor="text1"/>
          <w:lang w:eastAsia="ru-RU"/>
        </w:rPr>
        <w:t>на</w:t>
      </w:r>
      <w:r w:rsidRPr="00171DB1">
        <w:rPr>
          <w:rFonts w:eastAsiaTheme="minorEastAsia"/>
          <w:color w:val="000000" w:themeColor="text1"/>
          <w:spacing w:val="25"/>
          <w:lang w:eastAsia="ru-RU"/>
        </w:rPr>
        <w:t xml:space="preserve"> </w:t>
      </w:r>
      <w:r w:rsidRPr="00171DB1">
        <w:rPr>
          <w:rFonts w:eastAsiaTheme="minorEastAsia"/>
          <w:color w:val="000000" w:themeColor="text1"/>
          <w:spacing w:val="-1"/>
          <w:lang w:eastAsia="ru-RU"/>
        </w:rPr>
        <w:t>конец</w:t>
      </w:r>
      <w:r w:rsidRPr="00171DB1">
        <w:rPr>
          <w:rFonts w:eastAsiaTheme="minorEastAsia"/>
          <w:color w:val="000000" w:themeColor="text1"/>
          <w:spacing w:val="25"/>
          <w:lang w:eastAsia="ru-RU"/>
        </w:rPr>
        <w:t xml:space="preserve"> </w:t>
      </w:r>
      <w:r w:rsidRPr="00171DB1">
        <w:rPr>
          <w:rFonts w:eastAsiaTheme="minorEastAsia"/>
          <w:color w:val="000000" w:themeColor="text1"/>
          <w:spacing w:val="-1"/>
          <w:lang w:eastAsia="ru-RU"/>
        </w:rPr>
        <w:t>учебного</w:t>
      </w:r>
      <w:r w:rsidRPr="00171DB1">
        <w:rPr>
          <w:rFonts w:eastAsiaTheme="minorEastAsia"/>
          <w:color w:val="000000" w:themeColor="text1"/>
          <w:spacing w:val="25"/>
          <w:lang w:eastAsia="ru-RU"/>
        </w:rPr>
        <w:t xml:space="preserve"> </w:t>
      </w:r>
      <w:r w:rsidRPr="00171DB1">
        <w:rPr>
          <w:rFonts w:eastAsiaTheme="minorEastAsia"/>
          <w:color w:val="000000" w:themeColor="text1"/>
          <w:spacing w:val="-2"/>
          <w:lang w:eastAsia="ru-RU"/>
        </w:rPr>
        <w:t>года</w:t>
      </w:r>
      <w:r w:rsidRPr="00171DB1">
        <w:rPr>
          <w:rFonts w:eastAsiaTheme="minorEastAsia"/>
          <w:color w:val="000000" w:themeColor="text1"/>
          <w:spacing w:val="25"/>
          <w:lang w:eastAsia="ru-RU"/>
        </w:rPr>
        <w:t xml:space="preserve"> </w:t>
      </w:r>
      <w:r w:rsidRPr="00171DB1">
        <w:rPr>
          <w:rFonts w:eastAsiaTheme="minorEastAsia"/>
          <w:color w:val="000000" w:themeColor="text1"/>
          <w:lang w:eastAsia="ru-RU"/>
        </w:rPr>
        <w:t>(апрель-май),</w:t>
      </w:r>
      <w:r w:rsidRPr="00171DB1">
        <w:rPr>
          <w:rFonts w:eastAsiaTheme="minorEastAsia"/>
          <w:color w:val="000000" w:themeColor="text1"/>
          <w:spacing w:val="24"/>
          <w:lang w:eastAsia="ru-RU"/>
        </w:rPr>
        <w:t xml:space="preserve"> </w:t>
      </w:r>
      <w:r w:rsidRPr="00171DB1">
        <w:rPr>
          <w:rFonts w:eastAsiaTheme="minorEastAsia"/>
          <w:color w:val="000000" w:themeColor="text1"/>
          <w:spacing w:val="-1"/>
          <w:lang w:eastAsia="ru-RU"/>
        </w:rPr>
        <w:t>также</w:t>
      </w:r>
      <w:r w:rsidRPr="00171DB1">
        <w:rPr>
          <w:rFonts w:eastAsiaTheme="minorEastAsia"/>
          <w:color w:val="000000" w:themeColor="text1"/>
          <w:spacing w:val="25"/>
          <w:lang w:eastAsia="ru-RU"/>
        </w:rPr>
        <w:t xml:space="preserve"> </w:t>
      </w:r>
      <w:r w:rsidRPr="00171DB1">
        <w:rPr>
          <w:rFonts w:eastAsiaTheme="minorEastAsia"/>
          <w:color w:val="000000" w:themeColor="text1"/>
          <w:spacing w:val="-1"/>
          <w:lang w:eastAsia="ru-RU"/>
        </w:rPr>
        <w:t>диагностические</w:t>
      </w:r>
      <w:r w:rsidRPr="00171DB1">
        <w:rPr>
          <w:rFonts w:eastAsiaTheme="minorEastAsia"/>
          <w:color w:val="000000" w:themeColor="text1"/>
          <w:spacing w:val="31"/>
          <w:lang w:eastAsia="ru-RU"/>
        </w:rPr>
        <w:t xml:space="preserve"> </w:t>
      </w:r>
      <w:r w:rsidRPr="00171DB1">
        <w:rPr>
          <w:rFonts w:eastAsiaTheme="minorEastAsia"/>
          <w:color w:val="000000" w:themeColor="text1"/>
          <w:spacing w:val="-1"/>
          <w:lang w:eastAsia="ru-RU"/>
        </w:rPr>
        <w:t>исследования</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проводятся</w:t>
      </w:r>
      <w:r w:rsidRPr="00171DB1">
        <w:rPr>
          <w:rFonts w:eastAsiaTheme="minorEastAsia"/>
          <w:color w:val="000000" w:themeColor="text1"/>
          <w:spacing w:val="2"/>
          <w:lang w:eastAsia="ru-RU"/>
        </w:rPr>
        <w:t xml:space="preserve"> </w:t>
      </w:r>
      <w:r w:rsidRPr="00171DB1">
        <w:rPr>
          <w:rFonts w:eastAsiaTheme="minorEastAsia"/>
          <w:color w:val="000000" w:themeColor="text1"/>
          <w:spacing w:val="-1"/>
          <w:lang w:eastAsia="ru-RU"/>
        </w:rPr>
        <w:t>по</w:t>
      </w:r>
      <w:r w:rsidRPr="00171DB1">
        <w:rPr>
          <w:rFonts w:eastAsiaTheme="minorEastAsia"/>
          <w:color w:val="000000" w:themeColor="text1"/>
          <w:spacing w:val="2"/>
          <w:lang w:eastAsia="ru-RU"/>
        </w:rPr>
        <w:t xml:space="preserve"> </w:t>
      </w:r>
      <w:r w:rsidRPr="00171DB1">
        <w:rPr>
          <w:rFonts w:eastAsiaTheme="minorEastAsia"/>
          <w:color w:val="000000" w:themeColor="text1"/>
          <w:spacing w:val="-1"/>
          <w:lang w:eastAsia="ru-RU"/>
        </w:rPr>
        <w:t>запросу</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родителей,</w:t>
      </w:r>
      <w:r w:rsidRPr="00171DB1">
        <w:rPr>
          <w:rFonts w:eastAsiaTheme="minorEastAsia"/>
          <w:color w:val="000000" w:themeColor="text1"/>
          <w:spacing w:val="2"/>
          <w:lang w:eastAsia="ru-RU"/>
        </w:rPr>
        <w:t xml:space="preserve"> </w:t>
      </w:r>
      <w:r w:rsidRPr="00171DB1">
        <w:rPr>
          <w:rFonts w:eastAsiaTheme="minorEastAsia"/>
          <w:color w:val="000000" w:themeColor="text1"/>
          <w:spacing w:val="-1"/>
          <w:lang w:eastAsia="ru-RU"/>
        </w:rPr>
        <w:t>педагогов</w:t>
      </w:r>
      <w:r w:rsidRPr="00171DB1">
        <w:rPr>
          <w:rFonts w:eastAsiaTheme="minorEastAsia"/>
          <w:color w:val="000000" w:themeColor="text1"/>
          <w:lang w:eastAsia="ru-RU"/>
        </w:rPr>
        <w:t xml:space="preserve"> и</w:t>
      </w:r>
      <w:r w:rsidRPr="00171DB1">
        <w:rPr>
          <w:rFonts w:eastAsiaTheme="minorEastAsia"/>
          <w:color w:val="000000" w:themeColor="text1"/>
          <w:spacing w:val="1"/>
          <w:lang w:eastAsia="ru-RU"/>
        </w:rPr>
        <w:t xml:space="preserve"> </w:t>
      </w:r>
      <w:r w:rsidRPr="00171DB1">
        <w:rPr>
          <w:rFonts w:eastAsiaTheme="minorEastAsia"/>
          <w:color w:val="000000" w:themeColor="text1"/>
          <w:spacing w:val="-1"/>
          <w:lang w:eastAsia="ru-RU"/>
        </w:rPr>
        <w:t>администрации</w:t>
      </w:r>
      <w:r w:rsidRPr="00171DB1">
        <w:rPr>
          <w:rFonts w:eastAsiaTheme="minorEastAsia"/>
          <w:color w:val="000000" w:themeColor="text1"/>
          <w:spacing w:val="69"/>
          <w:lang w:eastAsia="ru-RU"/>
        </w:rPr>
        <w:t xml:space="preserve"> </w:t>
      </w:r>
      <w:r w:rsidRPr="00171DB1">
        <w:rPr>
          <w:rFonts w:eastAsiaTheme="minorEastAsia"/>
          <w:color w:val="000000" w:themeColor="text1"/>
          <w:lang w:eastAsia="ru-RU"/>
        </w:rPr>
        <w:t>и</w:t>
      </w:r>
      <w:r w:rsidRPr="00171DB1">
        <w:rPr>
          <w:rFonts w:eastAsiaTheme="minorEastAsia"/>
          <w:color w:val="000000" w:themeColor="text1"/>
          <w:spacing w:val="33"/>
          <w:lang w:eastAsia="ru-RU"/>
        </w:rPr>
        <w:t xml:space="preserve"> </w:t>
      </w:r>
      <w:r w:rsidRPr="00171DB1">
        <w:rPr>
          <w:rFonts w:eastAsiaTheme="minorEastAsia"/>
          <w:color w:val="000000" w:themeColor="text1"/>
          <w:spacing w:val="-1"/>
          <w:lang w:eastAsia="ru-RU"/>
        </w:rPr>
        <w:t>направлены</w:t>
      </w:r>
      <w:r w:rsidRPr="00171DB1">
        <w:rPr>
          <w:rFonts w:eastAsiaTheme="minorEastAsia"/>
          <w:color w:val="000000" w:themeColor="text1"/>
          <w:spacing w:val="30"/>
          <w:lang w:eastAsia="ru-RU"/>
        </w:rPr>
        <w:t xml:space="preserve"> </w:t>
      </w:r>
      <w:r w:rsidRPr="00171DB1">
        <w:rPr>
          <w:rFonts w:eastAsiaTheme="minorEastAsia"/>
          <w:color w:val="000000" w:themeColor="text1"/>
          <w:lang w:eastAsia="ru-RU"/>
        </w:rPr>
        <w:t>на</w:t>
      </w:r>
      <w:r w:rsidRPr="00171DB1">
        <w:rPr>
          <w:rFonts w:eastAsiaTheme="minorEastAsia"/>
          <w:color w:val="000000" w:themeColor="text1"/>
          <w:spacing w:val="32"/>
          <w:lang w:eastAsia="ru-RU"/>
        </w:rPr>
        <w:t xml:space="preserve"> </w:t>
      </w:r>
      <w:r w:rsidRPr="00171DB1">
        <w:rPr>
          <w:rFonts w:eastAsiaTheme="minorEastAsia"/>
          <w:color w:val="000000" w:themeColor="text1"/>
          <w:spacing w:val="-1"/>
          <w:lang w:eastAsia="ru-RU"/>
        </w:rPr>
        <w:t>выявление</w:t>
      </w:r>
      <w:r w:rsidRPr="00171DB1">
        <w:rPr>
          <w:rFonts w:eastAsiaTheme="minorEastAsia"/>
          <w:color w:val="000000" w:themeColor="text1"/>
          <w:spacing w:val="36"/>
          <w:lang w:eastAsia="ru-RU"/>
        </w:rPr>
        <w:t xml:space="preserve"> </w:t>
      </w:r>
      <w:r w:rsidRPr="00171DB1">
        <w:rPr>
          <w:rFonts w:eastAsiaTheme="minorEastAsia"/>
          <w:color w:val="000000" w:themeColor="text1"/>
          <w:spacing w:val="-1"/>
          <w:lang w:eastAsia="ru-RU"/>
        </w:rPr>
        <w:t>особенностей</w:t>
      </w:r>
      <w:r w:rsidRPr="00171DB1">
        <w:rPr>
          <w:rFonts w:eastAsiaTheme="minorEastAsia"/>
          <w:color w:val="000000" w:themeColor="text1"/>
          <w:spacing w:val="34"/>
          <w:lang w:eastAsia="ru-RU"/>
        </w:rPr>
        <w:t xml:space="preserve"> </w:t>
      </w:r>
      <w:r w:rsidRPr="00171DB1">
        <w:rPr>
          <w:rFonts w:eastAsiaTheme="minorEastAsia"/>
          <w:color w:val="000000" w:themeColor="text1"/>
          <w:spacing w:val="-1"/>
          <w:lang w:eastAsia="ru-RU"/>
        </w:rPr>
        <w:t>психологического</w:t>
      </w:r>
      <w:r w:rsidRPr="00171DB1">
        <w:rPr>
          <w:rFonts w:eastAsiaTheme="minorEastAsia"/>
          <w:color w:val="000000" w:themeColor="text1"/>
          <w:spacing w:val="31"/>
          <w:lang w:eastAsia="ru-RU"/>
        </w:rPr>
        <w:t xml:space="preserve"> </w:t>
      </w:r>
      <w:r w:rsidRPr="00171DB1">
        <w:rPr>
          <w:rFonts w:eastAsiaTheme="minorEastAsia"/>
          <w:color w:val="000000" w:themeColor="text1"/>
          <w:spacing w:val="-1"/>
          <w:lang w:eastAsia="ru-RU"/>
        </w:rPr>
        <w:t>развития</w:t>
      </w:r>
      <w:r w:rsidRPr="00171DB1">
        <w:rPr>
          <w:rFonts w:eastAsiaTheme="minorEastAsia"/>
          <w:color w:val="000000" w:themeColor="text1"/>
          <w:spacing w:val="32"/>
          <w:lang w:eastAsia="ru-RU"/>
        </w:rPr>
        <w:t xml:space="preserve"> </w:t>
      </w:r>
      <w:r w:rsidRPr="00171DB1">
        <w:rPr>
          <w:rFonts w:eastAsiaTheme="minorEastAsia"/>
          <w:color w:val="000000" w:themeColor="text1"/>
          <w:spacing w:val="-1"/>
          <w:lang w:eastAsia="ru-RU"/>
        </w:rPr>
        <w:t>личности</w:t>
      </w:r>
      <w:r w:rsidRPr="00171DB1">
        <w:rPr>
          <w:rFonts w:eastAsiaTheme="minorEastAsia"/>
          <w:color w:val="000000" w:themeColor="text1"/>
          <w:spacing w:val="23"/>
          <w:lang w:eastAsia="ru-RU"/>
        </w:rPr>
        <w:t xml:space="preserve"> </w:t>
      </w:r>
      <w:r w:rsidRPr="00171DB1">
        <w:rPr>
          <w:rFonts w:eastAsiaTheme="minorEastAsia"/>
          <w:color w:val="000000" w:themeColor="text1"/>
          <w:spacing w:val="-1"/>
          <w:lang w:eastAsia="ru-RU"/>
        </w:rPr>
        <w:t>ребенка,</w:t>
      </w:r>
      <w:r w:rsidRPr="00171DB1">
        <w:rPr>
          <w:rFonts w:eastAsiaTheme="minorEastAsia"/>
          <w:color w:val="000000" w:themeColor="text1"/>
          <w:spacing w:val="23"/>
          <w:lang w:eastAsia="ru-RU"/>
        </w:rPr>
        <w:t xml:space="preserve"> </w:t>
      </w:r>
      <w:r w:rsidRPr="00171DB1">
        <w:rPr>
          <w:rFonts w:eastAsiaTheme="minorEastAsia"/>
          <w:color w:val="000000" w:themeColor="text1"/>
          <w:spacing w:val="-1"/>
          <w:lang w:eastAsia="ru-RU"/>
        </w:rPr>
        <w:t>сформированности</w:t>
      </w:r>
      <w:r w:rsidRPr="00171DB1">
        <w:rPr>
          <w:rFonts w:eastAsiaTheme="minorEastAsia"/>
          <w:color w:val="000000" w:themeColor="text1"/>
          <w:spacing w:val="23"/>
          <w:lang w:eastAsia="ru-RU"/>
        </w:rPr>
        <w:t xml:space="preserve"> </w:t>
      </w:r>
      <w:r w:rsidRPr="00171DB1">
        <w:rPr>
          <w:rFonts w:eastAsiaTheme="minorEastAsia"/>
          <w:color w:val="000000" w:themeColor="text1"/>
          <w:lang w:eastAsia="ru-RU"/>
        </w:rPr>
        <w:t>у</w:t>
      </w:r>
      <w:r w:rsidRPr="00171DB1">
        <w:rPr>
          <w:rFonts w:eastAsiaTheme="minorEastAsia"/>
          <w:color w:val="000000" w:themeColor="text1"/>
          <w:spacing w:val="19"/>
          <w:lang w:eastAsia="ru-RU"/>
        </w:rPr>
        <w:t xml:space="preserve"> </w:t>
      </w:r>
      <w:r w:rsidRPr="00171DB1">
        <w:rPr>
          <w:rFonts w:eastAsiaTheme="minorEastAsia"/>
          <w:color w:val="000000" w:themeColor="text1"/>
          <w:lang w:eastAsia="ru-RU"/>
        </w:rPr>
        <w:t>него</w:t>
      </w:r>
      <w:r w:rsidRPr="00171DB1">
        <w:rPr>
          <w:rFonts w:eastAsiaTheme="minorEastAsia"/>
          <w:color w:val="000000" w:themeColor="text1"/>
          <w:spacing w:val="22"/>
          <w:lang w:eastAsia="ru-RU"/>
        </w:rPr>
        <w:t xml:space="preserve"> </w:t>
      </w:r>
      <w:r w:rsidRPr="00171DB1">
        <w:rPr>
          <w:rFonts w:eastAsiaTheme="minorEastAsia"/>
          <w:color w:val="000000" w:themeColor="text1"/>
          <w:spacing w:val="-1"/>
          <w:lang w:eastAsia="ru-RU"/>
        </w:rPr>
        <w:t>определенных</w:t>
      </w:r>
      <w:r w:rsidRPr="00171DB1">
        <w:rPr>
          <w:rFonts w:eastAsiaTheme="minorEastAsia"/>
          <w:color w:val="000000" w:themeColor="text1"/>
          <w:spacing w:val="21"/>
          <w:lang w:eastAsia="ru-RU"/>
        </w:rPr>
        <w:t xml:space="preserve"> </w:t>
      </w:r>
      <w:r w:rsidRPr="00171DB1">
        <w:rPr>
          <w:rFonts w:eastAsiaTheme="minorEastAsia"/>
          <w:color w:val="000000" w:themeColor="text1"/>
          <w:spacing w:val="-1"/>
          <w:lang w:eastAsia="ru-RU"/>
        </w:rPr>
        <w:t>новообразований.</w:t>
      </w:r>
      <w:r w:rsidRPr="00171DB1">
        <w:rPr>
          <w:rFonts w:eastAsiaTheme="minorEastAsia"/>
          <w:color w:val="000000" w:themeColor="text1"/>
          <w:spacing w:val="22"/>
          <w:lang w:eastAsia="ru-RU"/>
        </w:rPr>
        <w:t xml:space="preserve"> </w:t>
      </w:r>
      <w:r w:rsidRPr="00171DB1">
        <w:rPr>
          <w:rFonts w:eastAsiaTheme="minorEastAsia"/>
          <w:color w:val="000000" w:themeColor="text1"/>
          <w:spacing w:val="-1"/>
          <w:lang w:eastAsia="ru-RU"/>
        </w:rPr>
        <w:t>Обследуются</w:t>
      </w:r>
      <w:r w:rsidRPr="00171DB1">
        <w:rPr>
          <w:rFonts w:eastAsiaTheme="minorEastAsia"/>
          <w:color w:val="000000" w:themeColor="text1"/>
          <w:spacing w:val="31"/>
          <w:lang w:eastAsia="ru-RU"/>
        </w:rPr>
        <w:t xml:space="preserve"> </w:t>
      </w:r>
      <w:r w:rsidRPr="00171DB1">
        <w:rPr>
          <w:rFonts w:eastAsiaTheme="minorEastAsia"/>
          <w:color w:val="000000" w:themeColor="text1"/>
          <w:lang w:eastAsia="ru-RU"/>
        </w:rPr>
        <w:t>дети</w:t>
      </w:r>
      <w:r w:rsidRPr="00171DB1">
        <w:rPr>
          <w:rFonts w:eastAsiaTheme="minorEastAsia"/>
          <w:color w:val="000000" w:themeColor="text1"/>
          <w:spacing w:val="54"/>
          <w:lang w:eastAsia="ru-RU"/>
        </w:rPr>
        <w:t xml:space="preserve"> </w:t>
      </w:r>
      <w:r w:rsidRPr="00171DB1">
        <w:rPr>
          <w:rFonts w:eastAsiaTheme="minorEastAsia"/>
          <w:color w:val="000000" w:themeColor="text1"/>
          <w:spacing w:val="-1"/>
          <w:lang w:eastAsia="ru-RU"/>
        </w:rPr>
        <w:t>всех</w:t>
      </w:r>
      <w:r w:rsidRPr="00171DB1">
        <w:rPr>
          <w:rFonts w:eastAsiaTheme="minorEastAsia"/>
          <w:color w:val="000000" w:themeColor="text1"/>
          <w:spacing w:val="55"/>
          <w:lang w:eastAsia="ru-RU"/>
        </w:rPr>
        <w:t xml:space="preserve"> </w:t>
      </w:r>
      <w:r w:rsidRPr="00171DB1">
        <w:rPr>
          <w:rFonts w:eastAsiaTheme="minorEastAsia"/>
          <w:color w:val="000000" w:themeColor="text1"/>
          <w:spacing w:val="-1"/>
          <w:lang w:eastAsia="ru-RU"/>
        </w:rPr>
        <w:t>возрастов</w:t>
      </w:r>
      <w:r w:rsidRPr="00171DB1">
        <w:rPr>
          <w:rFonts w:eastAsiaTheme="minorEastAsia"/>
          <w:color w:val="000000" w:themeColor="text1"/>
          <w:spacing w:val="53"/>
          <w:lang w:eastAsia="ru-RU"/>
        </w:rPr>
        <w:t xml:space="preserve"> </w:t>
      </w:r>
      <w:r w:rsidRPr="00171DB1">
        <w:rPr>
          <w:rFonts w:eastAsiaTheme="minorEastAsia"/>
          <w:color w:val="000000" w:themeColor="text1"/>
          <w:lang w:eastAsia="ru-RU"/>
        </w:rPr>
        <w:t>с</w:t>
      </w:r>
      <w:r w:rsidRPr="00171DB1">
        <w:rPr>
          <w:rFonts w:eastAsiaTheme="minorEastAsia"/>
          <w:color w:val="000000" w:themeColor="text1"/>
          <w:spacing w:val="54"/>
          <w:lang w:eastAsia="ru-RU"/>
        </w:rPr>
        <w:t xml:space="preserve"> </w:t>
      </w:r>
      <w:r w:rsidRPr="00171DB1">
        <w:rPr>
          <w:rFonts w:eastAsiaTheme="minorEastAsia"/>
          <w:color w:val="000000" w:themeColor="text1"/>
          <w:spacing w:val="-1"/>
          <w:lang w:eastAsia="ru-RU"/>
        </w:rPr>
        <w:t>разной</w:t>
      </w:r>
      <w:r w:rsidRPr="00171DB1">
        <w:rPr>
          <w:rFonts w:eastAsiaTheme="minorEastAsia"/>
          <w:color w:val="000000" w:themeColor="text1"/>
          <w:spacing w:val="54"/>
          <w:lang w:eastAsia="ru-RU"/>
        </w:rPr>
        <w:t xml:space="preserve"> </w:t>
      </w:r>
      <w:r w:rsidRPr="00171DB1">
        <w:rPr>
          <w:rFonts w:eastAsiaTheme="minorEastAsia"/>
          <w:color w:val="000000" w:themeColor="text1"/>
          <w:spacing w:val="-1"/>
          <w:lang w:eastAsia="ru-RU"/>
        </w:rPr>
        <w:t>степенью</w:t>
      </w:r>
      <w:r w:rsidRPr="00171DB1">
        <w:rPr>
          <w:rFonts w:eastAsiaTheme="minorEastAsia"/>
          <w:color w:val="000000" w:themeColor="text1"/>
          <w:spacing w:val="53"/>
          <w:lang w:eastAsia="ru-RU"/>
        </w:rPr>
        <w:t xml:space="preserve"> </w:t>
      </w:r>
      <w:r w:rsidRPr="00171DB1">
        <w:rPr>
          <w:rFonts w:eastAsiaTheme="minorEastAsia"/>
          <w:color w:val="000000" w:themeColor="text1"/>
          <w:spacing w:val="-1"/>
          <w:lang w:eastAsia="ru-RU"/>
        </w:rPr>
        <w:t>нарушений.</w:t>
      </w:r>
      <w:r w:rsidRPr="00171DB1">
        <w:rPr>
          <w:rFonts w:eastAsiaTheme="minorEastAsia"/>
          <w:color w:val="000000" w:themeColor="text1"/>
          <w:spacing w:val="51"/>
          <w:lang w:eastAsia="ru-RU"/>
        </w:rPr>
        <w:t xml:space="preserve"> </w:t>
      </w:r>
      <w:r w:rsidRPr="00171DB1">
        <w:rPr>
          <w:rFonts w:eastAsiaTheme="minorEastAsia"/>
          <w:color w:val="000000" w:themeColor="text1"/>
          <w:spacing w:val="-1"/>
          <w:lang w:eastAsia="ru-RU"/>
        </w:rPr>
        <w:t>Поэтому</w:t>
      </w:r>
      <w:r w:rsidRPr="00171DB1">
        <w:rPr>
          <w:rFonts w:eastAsiaTheme="minorEastAsia"/>
          <w:color w:val="000000" w:themeColor="text1"/>
          <w:spacing w:val="50"/>
          <w:lang w:eastAsia="ru-RU"/>
        </w:rPr>
        <w:t xml:space="preserve"> </w:t>
      </w:r>
      <w:r w:rsidRPr="00171DB1">
        <w:rPr>
          <w:rFonts w:eastAsiaTheme="minorEastAsia"/>
          <w:color w:val="000000" w:themeColor="text1"/>
          <w:spacing w:val="-1"/>
          <w:lang w:eastAsia="ru-RU"/>
        </w:rPr>
        <w:t>используются</w:t>
      </w:r>
      <w:r w:rsidRPr="00171DB1">
        <w:rPr>
          <w:rFonts w:eastAsiaTheme="minorEastAsia"/>
          <w:color w:val="000000" w:themeColor="text1"/>
          <w:spacing w:val="39"/>
          <w:lang w:eastAsia="ru-RU"/>
        </w:rPr>
        <w:t xml:space="preserve"> </w:t>
      </w:r>
      <w:r w:rsidRPr="00171DB1">
        <w:rPr>
          <w:rFonts w:eastAsiaTheme="minorEastAsia"/>
          <w:color w:val="000000" w:themeColor="text1"/>
          <w:spacing w:val="-1"/>
          <w:lang w:eastAsia="ru-RU"/>
        </w:rPr>
        <w:t>несколько</w:t>
      </w:r>
      <w:r w:rsidRPr="00171DB1">
        <w:rPr>
          <w:rFonts w:eastAsiaTheme="minorEastAsia"/>
          <w:color w:val="000000" w:themeColor="text1"/>
          <w:spacing w:val="1"/>
          <w:lang w:eastAsia="ru-RU"/>
        </w:rPr>
        <w:t xml:space="preserve"> </w:t>
      </w:r>
      <w:r w:rsidRPr="00171DB1">
        <w:rPr>
          <w:rFonts w:eastAsiaTheme="minorEastAsia"/>
          <w:color w:val="000000" w:themeColor="text1"/>
          <w:spacing w:val="-1"/>
          <w:lang w:eastAsia="ru-RU"/>
        </w:rPr>
        <w:t>форм</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диагностики:</w:t>
      </w:r>
    </w:p>
    <w:p w:rsidR="00171DB1" w:rsidRPr="00171DB1" w:rsidRDefault="00171DB1" w:rsidP="00171DB1">
      <w:pPr>
        <w:widowControl w:val="0"/>
        <w:numPr>
          <w:ilvl w:val="0"/>
          <w:numId w:val="17"/>
        </w:numPr>
        <w:tabs>
          <w:tab w:val="left" w:pos="809"/>
        </w:tabs>
        <w:kinsoku w:val="0"/>
        <w:overflowPunct w:val="0"/>
        <w:autoSpaceDE w:val="0"/>
        <w:autoSpaceDN w:val="0"/>
        <w:adjustRightInd w:val="0"/>
        <w:spacing w:after="0" w:line="240" w:lineRule="auto"/>
        <w:ind w:firstLine="709"/>
        <w:jc w:val="both"/>
        <w:rPr>
          <w:rFonts w:eastAsiaTheme="minorEastAsia"/>
          <w:color w:val="000000" w:themeColor="text1"/>
          <w:spacing w:val="-1"/>
          <w:lang w:eastAsia="ru-RU"/>
        </w:rPr>
      </w:pPr>
      <w:r w:rsidRPr="00171DB1">
        <w:rPr>
          <w:rFonts w:eastAsiaTheme="minorEastAsia"/>
          <w:color w:val="000000" w:themeColor="text1"/>
          <w:spacing w:val="-1"/>
          <w:lang w:eastAsia="ru-RU"/>
        </w:rPr>
        <w:t>Первичная</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диагностика</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по</w:t>
      </w:r>
      <w:r w:rsidRPr="00171DB1">
        <w:rPr>
          <w:rFonts w:eastAsiaTheme="minorEastAsia"/>
          <w:color w:val="000000" w:themeColor="text1"/>
          <w:spacing w:val="1"/>
          <w:lang w:eastAsia="ru-RU"/>
        </w:rPr>
        <w:t xml:space="preserve"> </w:t>
      </w:r>
      <w:r w:rsidRPr="00171DB1">
        <w:rPr>
          <w:rFonts w:eastAsiaTheme="minorEastAsia"/>
          <w:color w:val="000000" w:themeColor="text1"/>
          <w:spacing w:val="-1"/>
          <w:lang w:eastAsia="ru-RU"/>
        </w:rPr>
        <w:t>мере</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поступления</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детей</w:t>
      </w:r>
      <w:r w:rsidRPr="00171DB1">
        <w:rPr>
          <w:rFonts w:eastAsiaTheme="minorEastAsia"/>
          <w:color w:val="000000" w:themeColor="text1"/>
          <w:spacing w:val="1"/>
          <w:lang w:eastAsia="ru-RU"/>
        </w:rPr>
        <w:t xml:space="preserve"> </w:t>
      </w:r>
      <w:r w:rsidRPr="00171DB1">
        <w:rPr>
          <w:rFonts w:eastAsiaTheme="minorEastAsia"/>
          <w:color w:val="000000" w:themeColor="text1"/>
          <w:lang w:eastAsia="ru-RU"/>
        </w:rPr>
        <w:t>в</w:t>
      </w:r>
      <w:r w:rsidRPr="00171DB1">
        <w:rPr>
          <w:rFonts w:eastAsiaTheme="minorEastAsia"/>
          <w:color w:val="000000" w:themeColor="text1"/>
          <w:spacing w:val="-1"/>
          <w:lang w:eastAsia="ru-RU"/>
        </w:rPr>
        <w:t xml:space="preserve"> ДОУ:</w:t>
      </w:r>
    </w:p>
    <w:p w:rsidR="00171DB1" w:rsidRPr="00171DB1" w:rsidRDefault="00171DB1" w:rsidP="00171DB1">
      <w:pPr>
        <w:widowControl w:val="0"/>
        <w:numPr>
          <w:ilvl w:val="0"/>
          <w:numId w:val="2"/>
        </w:numPr>
        <w:tabs>
          <w:tab w:val="left" w:pos="319"/>
        </w:tabs>
        <w:kinsoku w:val="0"/>
        <w:overflowPunct w:val="0"/>
        <w:autoSpaceDE w:val="0"/>
        <w:autoSpaceDN w:val="0"/>
        <w:adjustRightInd w:val="0"/>
        <w:spacing w:after="0" w:line="240" w:lineRule="auto"/>
        <w:ind w:firstLine="709"/>
        <w:jc w:val="both"/>
        <w:rPr>
          <w:rFonts w:eastAsiaTheme="minorEastAsia"/>
          <w:color w:val="000000" w:themeColor="text1"/>
          <w:spacing w:val="-1"/>
          <w:lang w:eastAsia="ru-RU"/>
        </w:rPr>
      </w:pPr>
      <w:r w:rsidRPr="00171DB1">
        <w:rPr>
          <w:rFonts w:eastAsiaTheme="minorEastAsia"/>
          <w:color w:val="000000" w:themeColor="text1"/>
          <w:spacing w:val="-1"/>
          <w:lang w:eastAsia="ru-RU"/>
        </w:rPr>
        <w:t>общий</w:t>
      </w:r>
      <w:r w:rsidRPr="00171DB1">
        <w:rPr>
          <w:rFonts w:eastAsiaTheme="minorEastAsia"/>
          <w:color w:val="000000" w:themeColor="text1"/>
          <w:spacing w:val="54"/>
          <w:lang w:eastAsia="ru-RU"/>
        </w:rPr>
        <w:t xml:space="preserve"> </w:t>
      </w:r>
      <w:r w:rsidRPr="00171DB1">
        <w:rPr>
          <w:rFonts w:eastAsiaTheme="minorEastAsia"/>
          <w:color w:val="000000" w:themeColor="text1"/>
          <w:spacing w:val="-1"/>
          <w:lang w:eastAsia="ru-RU"/>
        </w:rPr>
        <w:t>уровень</w:t>
      </w:r>
      <w:r w:rsidRPr="00171DB1">
        <w:rPr>
          <w:rFonts w:eastAsiaTheme="minorEastAsia"/>
          <w:color w:val="000000" w:themeColor="text1"/>
          <w:spacing w:val="51"/>
          <w:lang w:eastAsia="ru-RU"/>
        </w:rPr>
        <w:t xml:space="preserve"> </w:t>
      </w:r>
      <w:r w:rsidRPr="00171DB1">
        <w:rPr>
          <w:rFonts w:eastAsiaTheme="minorEastAsia"/>
          <w:color w:val="000000" w:themeColor="text1"/>
          <w:spacing w:val="-1"/>
          <w:lang w:eastAsia="ru-RU"/>
        </w:rPr>
        <w:t>психического</w:t>
      </w:r>
      <w:r w:rsidRPr="00171DB1">
        <w:rPr>
          <w:rFonts w:eastAsiaTheme="minorEastAsia"/>
          <w:color w:val="000000" w:themeColor="text1"/>
          <w:spacing w:val="55"/>
          <w:lang w:eastAsia="ru-RU"/>
        </w:rPr>
        <w:t xml:space="preserve"> </w:t>
      </w:r>
      <w:r w:rsidRPr="00171DB1">
        <w:rPr>
          <w:rFonts w:eastAsiaTheme="minorEastAsia"/>
          <w:color w:val="000000" w:themeColor="text1"/>
          <w:spacing w:val="-1"/>
          <w:lang w:eastAsia="ru-RU"/>
        </w:rPr>
        <w:t>развития,</w:t>
      </w:r>
      <w:r w:rsidRPr="00171DB1">
        <w:rPr>
          <w:rFonts w:eastAsiaTheme="minorEastAsia"/>
          <w:color w:val="000000" w:themeColor="text1"/>
          <w:spacing w:val="54"/>
          <w:lang w:eastAsia="ru-RU"/>
        </w:rPr>
        <w:t xml:space="preserve"> </w:t>
      </w:r>
      <w:r w:rsidRPr="00171DB1">
        <w:rPr>
          <w:rFonts w:eastAsiaTheme="minorEastAsia"/>
          <w:color w:val="000000" w:themeColor="text1"/>
          <w:spacing w:val="-1"/>
          <w:lang w:eastAsia="ru-RU"/>
        </w:rPr>
        <w:t>коммуникативные</w:t>
      </w:r>
      <w:r w:rsidRPr="00171DB1">
        <w:rPr>
          <w:rFonts w:eastAsiaTheme="minorEastAsia"/>
          <w:color w:val="000000" w:themeColor="text1"/>
          <w:spacing w:val="62"/>
          <w:lang w:eastAsia="ru-RU"/>
        </w:rPr>
        <w:t xml:space="preserve"> </w:t>
      </w:r>
      <w:r w:rsidRPr="00171DB1">
        <w:rPr>
          <w:rFonts w:eastAsiaTheme="minorEastAsia"/>
          <w:color w:val="000000" w:themeColor="text1"/>
          <w:spacing w:val="-1"/>
          <w:lang w:eastAsia="ru-RU"/>
        </w:rPr>
        <w:t>навыки</w:t>
      </w:r>
      <w:r w:rsidRPr="00171DB1">
        <w:rPr>
          <w:rFonts w:eastAsiaTheme="minorEastAsia"/>
          <w:color w:val="000000" w:themeColor="text1"/>
          <w:spacing w:val="56"/>
          <w:lang w:eastAsia="ru-RU"/>
        </w:rPr>
        <w:t xml:space="preserve"> </w:t>
      </w:r>
      <w:r w:rsidRPr="00171DB1">
        <w:rPr>
          <w:rFonts w:eastAsiaTheme="minorEastAsia"/>
          <w:color w:val="000000" w:themeColor="text1"/>
          <w:spacing w:val="-1"/>
          <w:lang w:eastAsia="ru-RU"/>
        </w:rPr>
        <w:t>(первичный</w:t>
      </w:r>
      <w:r w:rsidRPr="00171DB1">
        <w:rPr>
          <w:rFonts w:eastAsiaTheme="minorEastAsia"/>
          <w:color w:val="000000" w:themeColor="text1"/>
          <w:spacing w:val="27"/>
          <w:lang w:eastAsia="ru-RU"/>
        </w:rPr>
        <w:t xml:space="preserve"> </w:t>
      </w:r>
      <w:r w:rsidRPr="00171DB1">
        <w:rPr>
          <w:rFonts w:eastAsiaTheme="minorEastAsia"/>
          <w:color w:val="000000" w:themeColor="text1"/>
          <w:spacing w:val="-1"/>
          <w:lang w:eastAsia="ru-RU"/>
        </w:rPr>
        <w:t>осмотр).</w:t>
      </w:r>
    </w:p>
    <w:p w:rsidR="00171DB1" w:rsidRPr="00171DB1" w:rsidRDefault="00171DB1" w:rsidP="00171DB1">
      <w:pPr>
        <w:widowControl w:val="0"/>
        <w:numPr>
          <w:ilvl w:val="0"/>
          <w:numId w:val="2"/>
        </w:numPr>
        <w:tabs>
          <w:tab w:val="left" w:pos="264"/>
        </w:tabs>
        <w:kinsoku w:val="0"/>
        <w:overflowPunct w:val="0"/>
        <w:autoSpaceDE w:val="0"/>
        <w:autoSpaceDN w:val="0"/>
        <w:adjustRightInd w:val="0"/>
        <w:spacing w:after="0" w:line="240" w:lineRule="auto"/>
        <w:ind w:firstLine="709"/>
        <w:jc w:val="both"/>
        <w:rPr>
          <w:rFonts w:eastAsiaTheme="minorEastAsia"/>
          <w:color w:val="000000" w:themeColor="text1"/>
          <w:spacing w:val="-1"/>
          <w:lang w:eastAsia="ru-RU"/>
        </w:rPr>
      </w:pPr>
      <w:r w:rsidRPr="00171DB1">
        <w:rPr>
          <w:rFonts w:eastAsiaTheme="minorEastAsia"/>
          <w:color w:val="000000" w:themeColor="text1"/>
          <w:spacing w:val="-1"/>
          <w:lang w:eastAsia="ru-RU"/>
        </w:rPr>
        <w:t>беседа</w:t>
      </w:r>
      <w:r w:rsidRPr="00171DB1">
        <w:rPr>
          <w:rFonts w:eastAsiaTheme="minorEastAsia"/>
          <w:color w:val="000000" w:themeColor="text1"/>
          <w:lang w:eastAsia="ru-RU"/>
        </w:rPr>
        <w:t xml:space="preserve"> с</w:t>
      </w:r>
      <w:r w:rsidRPr="00171DB1">
        <w:rPr>
          <w:rFonts w:eastAsiaTheme="minorEastAsia"/>
          <w:color w:val="000000" w:themeColor="text1"/>
          <w:spacing w:val="-4"/>
          <w:lang w:eastAsia="ru-RU"/>
        </w:rPr>
        <w:t xml:space="preserve"> </w:t>
      </w:r>
      <w:r w:rsidRPr="00171DB1">
        <w:rPr>
          <w:rFonts w:eastAsiaTheme="minorEastAsia"/>
          <w:color w:val="000000" w:themeColor="text1"/>
          <w:spacing w:val="-1"/>
          <w:lang w:eastAsia="ru-RU"/>
        </w:rPr>
        <w:t>родителями</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(памятка</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возрастных</w:t>
      </w:r>
      <w:r w:rsidRPr="00171DB1">
        <w:rPr>
          <w:rFonts w:eastAsiaTheme="minorEastAsia"/>
          <w:color w:val="000000" w:themeColor="text1"/>
          <w:spacing w:val="1"/>
          <w:lang w:eastAsia="ru-RU"/>
        </w:rPr>
        <w:t xml:space="preserve"> </w:t>
      </w:r>
      <w:r w:rsidRPr="00171DB1">
        <w:rPr>
          <w:rFonts w:eastAsiaTheme="minorEastAsia"/>
          <w:color w:val="000000" w:themeColor="text1"/>
          <w:spacing w:val="-1"/>
          <w:lang w:eastAsia="ru-RU"/>
        </w:rPr>
        <w:t>особенностей</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данного</w:t>
      </w:r>
      <w:r w:rsidRPr="00171DB1">
        <w:rPr>
          <w:rFonts w:eastAsiaTheme="minorEastAsia"/>
          <w:color w:val="000000" w:themeColor="text1"/>
          <w:spacing w:val="1"/>
          <w:lang w:eastAsia="ru-RU"/>
        </w:rPr>
        <w:t xml:space="preserve"> </w:t>
      </w:r>
      <w:r w:rsidRPr="00171DB1">
        <w:rPr>
          <w:rFonts w:eastAsiaTheme="minorEastAsia"/>
          <w:color w:val="000000" w:themeColor="text1"/>
          <w:spacing w:val="-1"/>
          <w:lang w:eastAsia="ru-RU"/>
        </w:rPr>
        <w:t>возраста).</w:t>
      </w:r>
    </w:p>
    <w:p w:rsidR="00171DB1" w:rsidRPr="00171DB1" w:rsidRDefault="00171DB1" w:rsidP="00171DB1">
      <w:pPr>
        <w:widowControl w:val="0"/>
        <w:numPr>
          <w:ilvl w:val="0"/>
          <w:numId w:val="17"/>
        </w:numPr>
        <w:tabs>
          <w:tab w:val="left" w:pos="809"/>
        </w:tabs>
        <w:kinsoku w:val="0"/>
        <w:overflowPunct w:val="0"/>
        <w:autoSpaceDE w:val="0"/>
        <w:autoSpaceDN w:val="0"/>
        <w:adjustRightInd w:val="0"/>
        <w:spacing w:after="0" w:line="240" w:lineRule="auto"/>
        <w:ind w:firstLine="709"/>
        <w:jc w:val="both"/>
        <w:rPr>
          <w:rFonts w:eastAsiaTheme="minorEastAsia"/>
          <w:color w:val="000000" w:themeColor="text1"/>
          <w:spacing w:val="-1"/>
          <w:lang w:eastAsia="ru-RU"/>
        </w:rPr>
      </w:pPr>
      <w:r w:rsidRPr="00171DB1">
        <w:rPr>
          <w:rFonts w:eastAsiaTheme="minorEastAsia"/>
          <w:color w:val="000000" w:themeColor="text1"/>
          <w:spacing w:val="-1"/>
          <w:lang w:eastAsia="ru-RU"/>
        </w:rPr>
        <w:t>Ранняя</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диагностика:</w:t>
      </w:r>
    </w:p>
    <w:p w:rsidR="00171DB1" w:rsidRPr="00171DB1" w:rsidRDefault="00171DB1" w:rsidP="00171DB1">
      <w:pPr>
        <w:widowControl w:val="0"/>
        <w:numPr>
          <w:ilvl w:val="0"/>
          <w:numId w:val="2"/>
        </w:numPr>
        <w:tabs>
          <w:tab w:val="left" w:pos="316"/>
          <w:tab w:val="left" w:pos="1811"/>
        </w:tabs>
        <w:kinsoku w:val="0"/>
        <w:overflowPunct w:val="0"/>
        <w:autoSpaceDE w:val="0"/>
        <w:autoSpaceDN w:val="0"/>
        <w:adjustRightInd w:val="0"/>
        <w:spacing w:after="0" w:line="240" w:lineRule="auto"/>
        <w:ind w:firstLine="709"/>
        <w:jc w:val="both"/>
        <w:rPr>
          <w:rFonts w:eastAsiaTheme="minorEastAsia"/>
          <w:color w:val="000000" w:themeColor="text1"/>
          <w:spacing w:val="-1"/>
          <w:lang w:eastAsia="ru-RU"/>
        </w:rPr>
      </w:pPr>
      <w:r w:rsidRPr="00171DB1">
        <w:rPr>
          <w:rFonts w:eastAsiaTheme="minorEastAsia"/>
          <w:color w:val="000000" w:themeColor="text1"/>
          <w:spacing w:val="-1"/>
          <w:lang w:eastAsia="ru-RU"/>
        </w:rPr>
        <w:t>первичное</w:t>
      </w:r>
      <w:r w:rsidRPr="00171DB1">
        <w:rPr>
          <w:rFonts w:eastAsiaTheme="minorEastAsia"/>
          <w:color w:val="000000" w:themeColor="text1"/>
          <w:spacing w:val="-1"/>
          <w:lang w:eastAsia="ru-RU"/>
        </w:rPr>
        <w:tab/>
        <w:t>обследование</w:t>
      </w:r>
      <w:r w:rsidRPr="00171DB1">
        <w:rPr>
          <w:rFonts w:eastAsiaTheme="minorEastAsia"/>
          <w:color w:val="000000" w:themeColor="text1"/>
          <w:spacing w:val="52"/>
          <w:lang w:eastAsia="ru-RU"/>
        </w:rPr>
        <w:t xml:space="preserve"> </w:t>
      </w:r>
      <w:r w:rsidRPr="00171DB1">
        <w:rPr>
          <w:rFonts w:eastAsiaTheme="minorEastAsia"/>
          <w:color w:val="000000" w:themeColor="text1"/>
          <w:spacing w:val="-1"/>
          <w:lang w:eastAsia="ru-RU"/>
        </w:rPr>
        <w:t>познавательной</w:t>
      </w:r>
      <w:r w:rsidRPr="00171DB1">
        <w:rPr>
          <w:rFonts w:eastAsiaTheme="minorEastAsia"/>
          <w:color w:val="000000" w:themeColor="text1"/>
          <w:spacing w:val="52"/>
          <w:lang w:eastAsia="ru-RU"/>
        </w:rPr>
        <w:t xml:space="preserve"> </w:t>
      </w:r>
      <w:r w:rsidRPr="00171DB1">
        <w:rPr>
          <w:rFonts w:eastAsiaTheme="minorEastAsia"/>
          <w:color w:val="000000" w:themeColor="text1"/>
          <w:spacing w:val="-1"/>
          <w:lang w:eastAsia="ru-RU"/>
        </w:rPr>
        <w:t>сферы</w:t>
      </w:r>
      <w:r w:rsidRPr="00171DB1">
        <w:rPr>
          <w:rFonts w:eastAsiaTheme="minorEastAsia"/>
          <w:color w:val="000000" w:themeColor="text1"/>
          <w:spacing w:val="52"/>
          <w:lang w:eastAsia="ru-RU"/>
        </w:rPr>
        <w:t xml:space="preserve"> </w:t>
      </w:r>
      <w:r w:rsidRPr="00171DB1">
        <w:rPr>
          <w:rFonts w:eastAsiaTheme="minorEastAsia"/>
          <w:color w:val="000000" w:themeColor="text1"/>
          <w:spacing w:val="-1"/>
          <w:lang w:eastAsia="ru-RU"/>
        </w:rPr>
        <w:t>детей</w:t>
      </w:r>
      <w:r w:rsidRPr="00171DB1">
        <w:rPr>
          <w:rFonts w:eastAsiaTheme="minorEastAsia"/>
          <w:color w:val="000000" w:themeColor="text1"/>
          <w:spacing w:val="53"/>
          <w:lang w:eastAsia="ru-RU"/>
        </w:rPr>
        <w:t xml:space="preserve"> </w:t>
      </w:r>
      <w:r w:rsidRPr="00171DB1">
        <w:rPr>
          <w:rFonts w:eastAsiaTheme="minorEastAsia"/>
          <w:color w:val="000000" w:themeColor="text1"/>
          <w:spacing w:val="-1"/>
          <w:lang w:eastAsia="ru-RU"/>
        </w:rPr>
        <w:t>(наблюдение,</w:t>
      </w:r>
      <w:r w:rsidRPr="00171DB1">
        <w:rPr>
          <w:rFonts w:eastAsiaTheme="minorEastAsia"/>
          <w:color w:val="000000" w:themeColor="text1"/>
          <w:spacing w:val="49"/>
          <w:lang w:eastAsia="ru-RU"/>
        </w:rPr>
        <w:t xml:space="preserve"> </w:t>
      </w:r>
      <w:r w:rsidRPr="00171DB1">
        <w:rPr>
          <w:rFonts w:eastAsiaTheme="minorEastAsia"/>
          <w:color w:val="000000" w:themeColor="text1"/>
          <w:spacing w:val="-1"/>
          <w:lang w:eastAsia="ru-RU"/>
        </w:rPr>
        <w:t>беседы</w:t>
      </w:r>
      <w:r w:rsidRPr="00171DB1">
        <w:rPr>
          <w:rFonts w:eastAsiaTheme="minorEastAsia"/>
          <w:color w:val="000000" w:themeColor="text1"/>
          <w:spacing w:val="52"/>
          <w:lang w:eastAsia="ru-RU"/>
        </w:rPr>
        <w:t xml:space="preserve"> </w:t>
      </w:r>
      <w:r w:rsidRPr="00171DB1">
        <w:rPr>
          <w:rFonts w:eastAsiaTheme="minorEastAsia"/>
          <w:color w:val="000000" w:themeColor="text1"/>
          <w:lang w:eastAsia="ru-RU"/>
        </w:rPr>
        <w:t>с</w:t>
      </w:r>
      <w:r w:rsidRPr="00171DB1">
        <w:rPr>
          <w:rFonts w:eastAsiaTheme="minorEastAsia"/>
          <w:color w:val="000000" w:themeColor="text1"/>
          <w:spacing w:val="27"/>
          <w:lang w:eastAsia="ru-RU"/>
        </w:rPr>
        <w:t xml:space="preserve"> </w:t>
      </w:r>
      <w:r w:rsidRPr="00171DB1">
        <w:rPr>
          <w:rFonts w:eastAsiaTheme="minorEastAsia"/>
          <w:color w:val="000000" w:themeColor="text1"/>
          <w:spacing w:val="-1"/>
          <w:lang w:eastAsia="ru-RU"/>
        </w:rPr>
        <w:t>родителями</w:t>
      </w:r>
      <w:r w:rsidRPr="00171DB1">
        <w:rPr>
          <w:rFonts w:eastAsiaTheme="minorEastAsia"/>
          <w:color w:val="000000" w:themeColor="text1"/>
          <w:spacing w:val="1"/>
          <w:lang w:eastAsia="ru-RU"/>
        </w:rPr>
        <w:t xml:space="preserve"> </w:t>
      </w:r>
      <w:r w:rsidRPr="00171DB1">
        <w:rPr>
          <w:rFonts w:eastAsiaTheme="minorEastAsia"/>
          <w:color w:val="000000" w:themeColor="text1"/>
          <w:lang w:eastAsia="ru-RU"/>
        </w:rPr>
        <w:t xml:space="preserve">и </w:t>
      </w:r>
      <w:r w:rsidRPr="00171DB1">
        <w:rPr>
          <w:rFonts w:eastAsiaTheme="minorEastAsia"/>
          <w:color w:val="000000" w:themeColor="text1"/>
          <w:spacing w:val="-1"/>
          <w:lang w:eastAsia="ru-RU"/>
        </w:rPr>
        <w:t>педагогами);</w:t>
      </w:r>
    </w:p>
    <w:p w:rsidR="00171DB1" w:rsidRPr="00171DB1" w:rsidRDefault="00171DB1" w:rsidP="00171DB1">
      <w:pPr>
        <w:widowControl w:val="0"/>
        <w:numPr>
          <w:ilvl w:val="0"/>
          <w:numId w:val="17"/>
        </w:numPr>
        <w:tabs>
          <w:tab w:val="left" w:pos="809"/>
        </w:tabs>
        <w:kinsoku w:val="0"/>
        <w:overflowPunct w:val="0"/>
        <w:autoSpaceDE w:val="0"/>
        <w:autoSpaceDN w:val="0"/>
        <w:adjustRightInd w:val="0"/>
        <w:spacing w:after="0" w:line="240" w:lineRule="auto"/>
        <w:ind w:firstLine="709"/>
        <w:jc w:val="both"/>
        <w:rPr>
          <w:rFonts w:eastAsiaTheme="minorEastAsia"/>
          <w:color w:val="000000" w:themeColor="text1"/>
          <w:spacing w:val="-1"/>
          <w:lang w:eastAsia="ru-RU"/>
        </w:rPr>
      </w:pPr>
      <w:r w:rsidRPr="00171DB1">
        <w:rPr>
          <w:rFonts w:eastAsiaTheme="minorEastAsia"/>
          <w:color w:val="000000" w:themeColor="text1"/>
          <w:spacing w:val="-1"/>
          <w:lang w:eastAsia="ru-RU"/>
        </w:rPr>
        <w:t>Экспресс- диагностика:</w:t>
      </w:r>
    </w:p>
    <w:p w:rsidR="00171DB1" w:rsidRPr="00171DB1" w:rsidRDefault="00171DB1" w:rsidP="00171DB1">
      <w:pPr>
        <w:widowControl w:val="0"/>
        <w:numPr>
          <w:ilvl w:val="0"/>
          <w:numId w:val="2"/>
        </w:numPr>
        <w:tabs>
          <w:tab w:val="left" w:pos="449"/>
          <w:tab w:val="left" w:pos="2335"/>
          <w:tab w:val="left" w:pos="3254"/>
          <w:tab w:val="left" w:pos="4029"/>
          <w:tab w:val="left" w:pos="5450"/>
          <w:tab w:val="left" w:pos="6088"/>
          <w:tab w:val="left" w:pos="7268"/>
          <w:tab w:val="left" w:pos="8824"/>
        </w:tabs>
        <w:kinsoku w:val="0"/>
        <w:overflowPunct w:val="0"/>
        <w:autoSpaceDE w:val="0"/>
        <w:autoSpaceDN w:val="0"/>
        <w:adjustRightInd w:val="0"/>
        <w:spacing w:after="0" w:line="240" w:lineRule="auto"/>
        <w:ind w:firstLine="709"/>
        <w:jc w:val="both"/>
        <w:rPr>
          <w:rFonts w:eastAsiaTheme="minorEastAsia"/>
          <w:color w:val="000000" w:themeColor="text1"/>
          <w:spacing w:val="-1"/>
          <w:lang w:eastAsia="ru-RU"/>
        </w:rPr>
      </w:pPr>
      <w:r w:rsidRPr="00171DB1">
        <w:rPr>
          <w:rFonts w:eastAsiaTheme="minorEastAsia"/>
          <w:color w:val="000000" w:themeColor="text1"/>
          <w:spacing w:val="-1"/>
          <w:w w:val="95"/>
          <w:lang w:eastAsia="ru-RU"/>
        </w:rPr>
        <w:t>обследование</w:t>
      </w:r>
      <w:r w:rsidRPr="00171DB1">
        <w:rPr>
          <w:rFonts w:eastAsiaTheme="minorEastAsia"/>
          <w:color w:val="000000" w:themeColor="text1"/>
          <w:spacing w:val="-1"/>
          <w:w w:val="95"/>
          <w:lang w:eastAsia="ru-RU"/>
        </w:rPr>
        <w:tab/>
      </w:r>
      <w:r w:rsidRPr="00171DB1">
        <w:rPr>
          <w:rFonts w:eastAsiaTheme="minorEastAsia"/>
          <w:color w:val="000000" w:themeColor="text1"/>
          <w:spacing w:val="-1"/>
          <w:lang w:eastAsia="ru-RU"/>
        </w:rPr>
        <w:t>детей</w:t>
      </w:r>
      <w:r w:rsidRPr="00171DB1">
        <w:rPr>
          <w:rFonts w:eastAsiaTheme="minorEastAsia"/>
          <w:color w:val="000000" w:themeColor="text1"/>
          <w:spacing w:val="-1"/>
          <w:lang w:eastAsia="ru-RU"/>
        </w:rPr>
        <w:tab/>
        <w:t>всех</w:t>
      </w:r>
      <w:r w:rsidRPr="00171DB1">
        <w:rPr>
          <w:rFonts w:eastAsiaTheme="minorEastAsia"/>
          <w:color w:val="000000" w:themeColor="text1"/>
          <w:spacing w:val="-1"/>
          <w:lang w:eastAsia="ru-RU"/>
        </w:rPr>
        <w:tab/>
        <w:t>возрастов</w:t>
      </w:r>
      <w:r w:rsidRPr="00171DB1">
        <w:rPr>
          <w:rFonts w:eastAsiaTheme="minorEastAsia"/>
          <w:color w:val="000000" w:themeColor="text1"/>
          <w:spacing w:val="-1"/>
          <w:lang w:eastAsia="ru-RU"/>
        </w:rPr>
        <w:tab/>
        <w:t>(по</w:t>
      </w:r>
      <w:r w:rsidRPr="00171DB1">
        <w:rPr>
          <w:rFonts w:eastAsiaTheme="minorEastAsia"/>
          <w:color w:val="000000" w:themeColor="text1"/>
          <w:spacing w:val="-1"/>
          <w:lang w:eastAsia="ru-RU"/>
        </w:rPr>
        <w:tab/>
      </w:r>
      <w:r w:rsidRPr="00171DB1">
        <w:rPr>
          <w:rFonts w:eastAsiaTheme="minorEastAsia"/>
          <w:color w:val="000000" w:themeColor="text1"/>
          <w:spacing w:val="-1"/>
          <w:w w:val="95"/>
          <w:lang w:eastAsia="ru-RU"/>
        </w:rPr>
        <w:t>запросу</w:t>
      </w:r>
      <w:r w:rsidRPr="00171DB1">
        <w:rPr>
          <w:rFonts w:eastAsiaTheme="minorEastAsia"/>
          <w:color w:val="000000" w:themeColor="text1"/>
          <w:spacing w:val="-1"/>
          <w:w w:val="95"/>
          <w:lang w:eastAsia="ru-RU"/>
        </w:rPr>
        <w:tab/>
        <w:t>родителей,</w:t>
      </w:r>
      <w:r w:rsidRPr="00171DB1">
        <w:rPr>
          <w:rFonts w:eastAsiaTheme="minorEastAsia"/>
          <w:color w:val="000000" w:themeColor="text1"/>
          <w:spacing w:val="-1"/>
          <w:w w:val="95"/>
          <w:lang w:eastAsia="ru-RU"/>
        </w:rPr>
        <w:tab/>
      </w:r>
      <w:r w:rsidRPr="00171DB1">
        <w:rPr>
          <w:rFonts w:eastAsiaTheme="minorEastAsia"/>
          <w:color w:val="000000" w:themeColor="text1"/>
          <w:spacing w:val="-1"/>
          <w:lang w:eastAsia="ru-RU"/>
        </w:rPr>
        <w:t>педагогов,</w:t>
      </w:r>
      <w:r w:rsidRPr="00171DB1">
        <w:rPr>
          <w:rFonts w:eastAsiaTheme="minorEastAsia"/>
          <w:color w:val="000000" w:themeColor="text1"/>
          <w:spacing w:val="31"/>
          <w:lang w:eastAsia="ru-RU"/>
        </w:rPr>
        <w:t xml:space="preserve"> </w:t>
      </w:r>
      <w:r w:rsidRPr="00171DB1">
        <w:rPr>
          <w:rFonts w:eastAsiaTheme="minorEastAsia"/>
          <w:color w:val="000000" w:themeColor="text1"/>
          <w:spacing w:val="-1"/>
          <w:lang w:eastAsia="ru-RU"/>
        </w:rPr>
        <w:t>администрации)</w:t>
      </w:r>
      <w:r w:rsidRPr="00171DB1">
        <w:rPr>
          <w:rFonts w:eastAsiaTheme="minorEastAsia"/>
          <w:color w:val="000000" w:themeColor="text1"/>
          <w:spacing w:val="2"/>
          <w:lang w:eastAsia="ru-RU"/>
        </w:rPr>
        <w:t xml:space="preserve"> </w:t>
      </w:r>
      <w:r w:rsidRPr="00171DB1">
        <w:rPr>
          <w:rFonts w:eastAsiaTheme="minorEastAsia"/>
          <w:color w:val="000000" w:themeColor="text1"/>
          <w:lang w:eastAsia="ru-RU"/>
        </w:rPr>
        <w:t>в</w:t>
      </w:r>
      <w:r w:rsidRPr="00171DB1">
        <w:rPr>
          <w:rFonts w:eastAsiaTheme="minorEastAsia"/>
          <w:color w:val="000000" w:themeColor="text1"/>
          <w:spacing w:val="-1"/>
          <w:lang w:eastAsia="ru-RU"/>
        </w:rPr>
        <w:t xml:space="preserve"> течение года;</w:t>
      </w:r>
    </w:p>
    <w:p w:rsidR="00171DB1" w:rsidRPr="00171DB1" w:rsidRDefault="00171DB1" w:rsidP="00171DB1">
      <w:pPr>
        <w:widowControl w:val="0"/>
        <w:numPr>
          <w:ilvl w:val="0"/>
          <w:numId w:val="2"/>
        </w:numPr>
        <w:tabs>
          <w:tab w:val="left" w:pos="264"/>
        </w:tabs>
        <w:kinsoku w:val="0"/>
        <w:overflowPunct w:val="0"/>
        <w:autoSpaceDE w:val="0"/>
        <w:autoSpaceDN w:val="0"/>
        <w:adjustRightInd w:val="0"/>
        <w:spacing w:after="0" w:line="240" w:lineRule="auto"/>
        <w:ind w:firstLine="709"/>
        <w:jc w:val="both"/>
        <w:rPr>
          <w:rFonts w:eastAsiaTheme="minorEastAsia"/>
          <w:color w:val="000000" w:themeColor="text1"/>
          <w:spacing w:val="-1"/>
          <w:lang w:eastAsia="ru-RU"/>
        </w:rPr>
      </w:pPr>
      <w:r w:rsidRPr="00171DB1">
        <w:rPr>
          <w:rFonts w:eastAsiaTheme="minorEastAsia"/>
          <w:color w:val="000000" w:themeColor="text1"/>
          <w:spacing w:val="-1"/>
          <w:lang w:eastAsia="ru-RU"/>
        </w:rPr>
        <w:t>дифференцированное</w:t>
      </w:r>
      <w:r w:rsidRPr="00171DB1">
        <w:rPr>
          <w:rFonts w:eastAsiaTheme="minorEastAsia"/>
          <w:color w:val="000000" w:themeColor="text1"/>
          <w:spacing w:val="67"/>
          <w:lang w:eastAsia="ru-RU"/>
        </w:rPr>
        <w:t xml:space="preserve"> </w:t>
      </w:r>
      <w:r w:rsidRPr="00171DB1">
        <w:rPr>
          <w:rFonts w:eastAsiaTheme="minorEastAsia"/>
          <w:color w:val="000000" w:themeColor="text1"/>
          <w:spacing w:val="-1"/>
          <w:lang w:eastAsia="ru-RU"/>
        </w:rPr>
        <w:t>обследование.</w:t>
      </w:r>
    </w:p>
    <w:p w:rsidR="00171DB1" w:rsidRPr="00171DB1" w:rsidRDefault="00171DB1" w:rsidP="00171DB1">
      <w:pPr>
        <w:widowControl w:val="0"/>
        <w:kinsoku w:val="0"/>
        <w:overflowPunct w:val="0"/>
        <w:autoSpaceDE w:val="0"/>
        <w:autoSpaceDN w:val="0"/>
        <w:adjustRightInd w:val="0"/>
        <w:spacing w:after="0" w:line="240" w:lineRule="auto"/>
        <w:ind w:firstLine="709"/>
        <w:jc w:val="both"/>
        <w:rPr>
          <w:rFonts w:eastAsiaTheme="minorEastAsia"/>
          <w:color w:val="000000" w:themeColor="text1"/>
          <w:spacing w:val="-1"/>
          <w:lang w:eastAsia="ru-RU"/>
        </w:rPr>
      </w:pPr>
      <w:r w:rsidRPr="00171DB1">
        <w:rPr>
          <w:rFonts w:eastAsiaTheme="minorEastAsia"/>
          <w:color w:val="000000" w:themeColor="text1"/>
          <w:spacing w:val="-1"/>
          <w:lang w:eastAsia="ru-RU"/>
        </w:rPr>
        <w:t>Ее</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результаты</w:t>
      </w:r>
      <w:r w:rsidRPr="00171DB1">
        <w:rPr>
          <w:rFonts w:eastAsiaTheme="minorEastAsia"/>
          <w:color w:val="000000" w:themeColor="text1"/>
          <w:spacing w:val="4"/>
          <w:lang w:eastAsia="ru-RU"/>
        </w:rPr>
        <w:t xml:space="preserve"> </w:t>
      </w:r>
      <w:r w:rsidRPr="00171DB1">
        <w:rPr>
          <w:rFonts w:eastAsiaTheme="minorEastAsia"/>
          <w:color w:val="000000" w:themeColor="text1"/>
          <w:spacing w:val="-2"/>
          <w:lang w:eastAsia="ru-RU"/>
        </w:rPr>
        <w:t>могут</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служить</w:t>
      </w:r>
      <w:r w:rsidRPr="00171DB1">
        <w:rPr>
          <w:rFonts w:eastAsiaTheme="minorEastAsia"/>
          <w:color w:val="000000" w:themeColor="text1"/>
          <w:spacing w:val="2"/>
          <w:lang w:eastAsia="ru-RU"/>
        </w:rPr>
        <w:t xml:space="preserve"> </w:t>
      </w:r>
      <w:r w:rsidRPr="00171DB1">
        <w:rPr>
          <w:rFonts w:eastAsiaTheme="minorEastAsia"/>
          <w:color w:val="000000" w:themeColor="text1"/>
          <w:spacing w:val="-1"/>
          <w:lang w:eastAsia="ru-RU"/>
        </w:rPr>
        <w:t>основанием</w:t>
      </w:r>
      <w:r w:rsidRPr="00171DB1">
        <w:rPr>
          <w:rFonts w:eastAsiaTheme="minorEastAsia"/>
          <w:color w:val="000000" w:themeColor="text1"/>
          <w:spacing w:val="3"/>
          <w:lang w:eastAsia="ru-RU"/>
        </w:rPr>
        <w:t xml:space="preserve"> </w:t>
      </w:r>
      <w:r w:rsidRPr="00171DB1">
        <w:rPr>
          <w:rFonts w:eastAsiaTheme="minorEastAsia"/>
          <w:color w:val="000000" w:themeColor="text1"/>
          <w:spacing w:val="-2"/>
          <w:lang w:eastAsia="ru-RU"/>
        </w:rPr>
        <w:t>для</w:t>
      </w:r>
      <w:r w:rsidRPr="00171DB1">
        <w:rPr>
          <w:rFonts w:eastAsiaTheme="minorEastAsia"/>
          <w:color w:val="000000" w:themeColor="text1"/>
          <w:spacing w:val="4"/>
          <w:lang w:eastAsia="ru-RU"/>
        </w:rPr>
        <w:t xml:space="preserve"> </w:t>
      </w:r>
      <w:r w:rsidRPr="00171DB1">
        <w:rPr>
          <w:rFonts w:eastAsiaTheme="minorEastAsia"/>
          <w:color w:val="000000" w:themeColor="text1"/>
          <w:spacing w:val="-1"/>
          <w:lang w:eastAsia="ru-RU"/>
        </w:rPr>
        <w:t>более</w:t>
      </w:r>
      <w:r w:rsidRPr="00171DB1">
        <w:rPr>
          <w:rFonts w:eastAsiaTheme="minorEastAsia"/>
          <w:color w:val="000000" w:themeColor="text1"/>
          <w:spacing w:val="1"/>
          <w:lang w:eastAsia="ru-RU"/>
        </w:rPr>
        <w:t xml:space="preserve"> </w:t>
      </w:r>
      <w:r w:rsidRPr="00171DB1">
        <w:rPr>
          <w:rFonts w:eastAsiaTheme="minorEastAsia"/>
          <w:color w:val="000000" w:themeColor="text1"/>
          <w:spacing w:val="-2"/>
          <w:lang w:eastAsia="ru-RU"/>
        </w:rPr>
        <w:t>глубокого</w:t>
      </w:r>
      <w:r w:rsidRPr="00171DB1">
        <w:rPr>
          <w:rFonts w:eastAsiaTheme="minorEastAsia"/>
          <w:color w:val="000000" w:themeColor="text1"/>
          <w:spacing w:val="2"/>
          <w:lang w:eastAsia="ru-RU"/>
        </w:rPr>
        <w:t xml:space="preserve"> </w:t>
      </w:r>
      <w:r w:rsidRPr="00171DB1">
        <w:rPr>
          <w:rFonts w:eastAsiaTheme="minorEastAsia"/>
          <w:color w:val="000000" w:themeColor="text1"/>
          <w:spacing w:val="-1"/>
          <w:lang w:eastAsia="ru-RU"/>
        </w:rPr>
        <w:t>изучения</w:t>
      </w:r>
      <w:r w:rsidRPr="00171DB1">
        <w:rPr>
          <w:rFonts w:eastAsiaTheme="minorEastAsia"/>
          <w:color w:val="000000" w:themeColor="text1"/>
          <w:spacing w:val="61"/>
          <w:lang w:eastAsia="ru-RU"/>
        </w:rPr>
        <w:t xml:space="preserve"> </w:t>
      </w:r>
      <w:r w:rsidRPr="00171DB1">
        <w:rPr>
          <w:rFonts w:eastAsiaTheme="minorEastAsia"/>
          <w:color w:val="000000" w:themeColor="text1"/>
          <w:spacing w:val="-1"/>
          <w:lang w:eastAsia="ru-RU"/>
        </w:rPr>
        <w:t>психических</w:t>
      </w:r>
      <w:r w:rsidRPr="00171DB1">
        <w:rPr>
          <w:rFonts w:eastAsiaTheme="minorEastAsia"/>
          <w:color w:val="000000" w:themeColor="text1"/>
          <w:spacing w:val="1"/>
          <w:lang w:eastAsia="ru-RU"/>
        </w:rPr>
        <w:t xml:space="preserve"> </w:t>
      </w:r>
      <w:r w:rsidRPr="00171DB1">
        <w:rPr>
          <w:rFonts w:eastAsiaTheme="minorEastAsia"/>
          <w:color w:val="000000" w:themeColor="text1"/>
          <w:spacing w:val="-1"/>
          <w:lang w:eastAsia="ru-RU"/>
        </w:rPr>
        <w:t>особенностей</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ребенка.</w:t>
      </w:r>
    </w:p>
    <w:p w:rsidR="00171DB1" w:rsidRPr="00171DB1" w:rsidRDefault="00171DB1" w:rsidP="00171DB1">
      <w:pPr>
        <w:widowControl w:val="0"/>
        <w:kinsoku w:val="0"/>
        <w:overflowPunct w:val="0"/>
        <w:autoSpaceDE w:val="0"/>
        <w:autoSpaceDN w:val="0"/>
        <w:adjustRightInd w:val="0"/>
        <w:spacing w:after="0" w:line="240" w:lineRule="auto"/>
        <w:ind w:firstLine="709"/>
        <w:jc w:val="both"/>
        <w:rPr>
          <w:rFonts w:eastAsiaTheme="minorEastAsia"/>
          <w:color w:val="000000" w:themeColor="text1"/>
          <w:spacing w:val="-1"/>
          <w:lang w:eastAsia="ru-RU"/>
        </w:rPr>
      </w:pPr>
      <w:r w:rsidRPr="00171DB1">
        <w:rPr>
          <w:rFonts w:eastAsiaTheme="minorEastAsia"/>
          <w:color w:val="000000" w:themeColor="text1"/>
          <w:spacing w:val="-1"/>
          <w:lang w:eastAsia="ru-RU"/>
        </w:rPr>
        <w:lastRenderedPageBreak/>
        <w:t>Углубленное</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обследование:</w:t>
      </w:r>
    </w:p>
    <w:p w:rsidR="00171DB1" w:rsidRPr="00171DB1" w:rsidRDefault="00171DB1" w:rsidP="00171DB1">
      <w:pPr>
        <w:widowControl w:val="0"/>
        <w:numPr>
          <w:ilvl w:val="0"/>
          <w:numId w:val="2"/>
        </w:numPr>
        <w:tabs>
          <w:tab w:val="left" w:pos="264"/>
        </w:tabs>
        <w:kinsoku w:val="0"/>
        <w:overflowPunct w:val="0"/>
        <w:autoSpaceDE w:val="0"/>
        <w:autoSpaceDN w:val="0"/>
        <w:adjustRightInd w:val="0"/>
        <w:spacing w:after="0" w:line="240" w:lineRule="auto"/>
        <w:ind w:firstLine="709"/>
        <w:jc w:val="both"/>
        <w:rPr>
          <w:rFonts w:eastAsiaTheme="minorEastAsia"/>
          <w:color w:val="000000" w:themeColor="text1"/>
          <w:spacing w:val="-1"/>
          <w:lang w:eastAsia="ru-RU"/>
        </w:rPr>
      </w:pPr>
      <w:r w:rsidRPr="00171DB1">
        <w:rPr>
          <w:rFonts w:eastAsiaTheme="minorEastAsia"/>
          <w:color w:val="000000" w:themeColor="text1"/>
          <w:spacing w:val="-1"/>
          <w:lang w:eastAsia="ru-RU"/>
        </w:rPr>
        <w:t>обследование</w:t>
      </w:r>
      <w:r w:rsidRPr="00171DB1">
        <w:rPr>
          <w:rFonts w:eastAsiaTheme="minorEastAsia"/>
          <w:color w:val="000000" w:themeColor="text1"/>
          <w:spacing w:val="-3"/>
          <w:lang w:eastAsia="ru-RU"/>
        </w:rPr>
        <w:t xml:space="preserve"> </w:t>
      </w:r>
      <w:r w:rsidRPr="00171DB1">
        <w:rPr>
          <w:rFonts w:eastAsiaTheme="minorEastAsia"/>
          <w:color w:val="000000" w:themeColor="text1"/>
          <w:spacing w:val="-1"/>
          <w:lang w:eastAsia="ru-RU"/>
        </w:rPr>
        <w:t>ребенка</w:t>
      </w:r>
      <w:r w:rsidRPr="00171DB1">
        <w:rPr>
          <w:rFonts w:eastAsiaTheme="minorEastAsia"/>
          <w:color w:val="000000" w:themeColor="text1"/>
          <w:lang w:eastAsia="ru-RU"/>
        </w:rPr>
        <w:t xml:space="preserve"> в</w:t>
      </w:r>
      <w:r w:rsidRPr="00171DB1">
        <w:rPr>
          <w:rFonts w:eastAsiaTheme="minorEastAsia"/>
          <w:color w:val="000000" w:themeColor="text1"/>
          <w:spacing w:val="-2"/>
          <w:lang w:eastAsia="ru-RU"/>
        </w:rPr>
        <w:t xml:space="preserve"> </w:t>
      </w:r>
      <w:r w:rsidRPr="00171DB1">
        <w:rPr>
          <w:rFonts w:eastAsiaTheme="minorEastAsia"/>
          <w:color w:val="000000" w:themeColor="text1"/>
          <w:spacing w:val="-1"/>
          <w:lang w:eastAsia="ru-RU"/>
        </w:rPr>
        <w:t>кабинете</w:t>
      </w:r>
      <w:r w:rsidRPr="00171DB1">
        <w:rPr>
          <w:rFonts w:eastAsiaTheme="minorEastAsia"/>
          <w:color w:val="000000" w:themeColor="text1"/>
          <w:spacing w:val="1"/>
          <w:lang w:eastAsia="ru-RU"/>
        </w:rPr>
        <w:t xml:space="preserve"> </w:t>
      </w:r>
      <w:r w:rsidRPr="00171DB1">
        <w:rPr>
          <w:rFonts w:eastAsiaTheme="minorEastAsia"/>
          <w:color w:val="000000" w:themeColor="text1"/>
          <w:spacing w:val="-1"/>
          <w:lang w:eastAsia="ru-RU"/>
        </w:rPr>
        <w:t>педагога-психолога;</w:t>
      </w:r>
    </w:p>
    <w:p w:rsidR="00171DB1" w:rsidRPr="00171DB1" w:rsidRDefault="00171DB1" w:rsidP="00171DB1">
      <w:pPr>
        <w:widowControl w:val="0"/>
        <w:kinsoku w:val="0"/>
        <w:overflowPunct w:val="0"/>
        <w:autoSpaceDE w:val="0"/>
        <w:autoSpaceDN w:val="0"/>
        <w:adjustRightInd w:val="0"/>
        <w:spacing w:after="0" w:line="240" w:lineRule="auto"/>
        <w:ind w:firstLine="709"/>
        <w:jc w:val="both"/>
        <w:rPr>
          <w:rFonts w:eastAsiaTheme="minorEastAsia"/>
          <w:color w:val="000000" w:themeColor="text1"/>
          <w:spacing w:val="-1"/>
          <w:lang w:eastAsia="ru-RU"/>
        </w:rPr>
      </w:pPr>
      <w:r w:rsidRPr="00171DB1">
        <w:rPr>
          <w:rFonts w:eastAsiaTheme="minorEastAsia"/>
          <w:color w:val="000000" w:themeColor="text1"/>
          <w:spacing w:val="-1"/>
          <w:lang w:eastAsia="ru-RU"/>
        </w:rPr>
        <w:t>выявление</w:t>
      </w:r>
      <w:r w:rsidRPr="00171DB1">
        <w:rPr>
          <w:rFonts w:eastAsiaTheme="minorEastAsia"/>
          <w:color w:val="000000" w:themeColor="text1"/>
          <w:spacing w:val="64"/>
          <w:lang w:eastAsia="ru-RU"/>
        </w:rPr>
        <w:t xml:space="preserve"> </w:t>
      </w:r>
      <w:r w:rsidRPr="00171DB1">
        <w:rPr>
          <w:rFonts w:eastAsiaTheme="minorEastAsia"/>
          <w:color w:val="000000" w:themeColor="text1"/>
          <w:spacing w:val="-2"/>
          <w:lang w:eastAsia="ru-RU"/>
        </w:rPr>
        <w:t>проблем</w:t>
      </w:r>
      <w:r w:rsidRPr="00171DB1">
        <w:rPr>
          <w:rFonts w:eastAsiaTheme="minorEastAsia"/>
          <w:color w:val="000000" w:themeColor="text1"/>
          <w:spacing w:val="64"/>
          <w:lang w:eastAsia="ru-RU"/>
        </w:rPr>
        <w:t xml:space="preserve"> </w:t>
      </w:r>
      <w:r w:rsidRPr="00171DB1">
        <w:rPr>
          <w:rFonts w:eastAsiaTheme="minorEastAsia"/>
          <w:color w:val="000000" w:themeColor="text1"/>
          <w:spacing w:val="-1"/>
          <w:lang w:eastAsia="ru-RU"/>
        </w:rPr>
        <w:t>развития</w:t>
      </w:r>
      <w:r w:rsidRPr="00171DB1">
        <w:rPr>
          <w:rFonts w:eastAsiaTheme="minorEastAsia"/>
          <w:color w:val="000000" w:themeColor="text1"/>
          <w:spacing w:val="64"/>
          <w:lang w:eastAsia="ru-RU"/>
        </w:rPr>
        <w:t xml:space="preserve"> </w:t>
      </w:r>
      <w:r w:rsidRPr="00171DB1">
        <w:rPr>
          <w:rFonts w:eastAsiaTheme="minorEastAsia"/>
          <w:color w:val="000000" w:themeColor="text1"/>
          <w:spacing w:val="-1"/>
          <w:lang w:eastAsia="ru-RU"/>
        </w:rPr>
        <w:t>(один</w:t>
      </w:r>
      <w:r w:rsidRPr="00171DB1">
        <w:rPr>
          <w:rFonts w:eastAsiaTheme="minorEastAsia"/>
          <w:color w:val="000000" w:themeColor="text1"/>
          <w:spacing w:val="62"/>
          <w:lang w:eastAsia="ru-RU"/>
        </w:rPr>
        <w:t xml:space="preserve"> </w:t>
      </w:r>
      <w:r w:rsidRPr="00171DB1">
        <w:rPr>
          <w:rFonts w:eastAsiaTheme="minorEastAsia"/>
          <w:color w:val="000000" w:themeColor="text1"/>
          <w:lang w:eastAsia="ru-RU"/>
        </w:rPr>
        <w:t>из</w:t>
      </w:r>
      <w:r w:rsidRPr="00171DB1">
        <w:rPr>
          <w:rFonts w:eastAsiaTheme="minorEastAsia"/>
          <w:color w:val="000000" w:themeColor="text1"/>
          <w:spacing w:val="63"/>
          <w:lang w:eastAsia="ru-RU"/>
        </w:rPr>
        <w:t xml:space="preserve"> </w:t>
      </w:r>
      <w:r w:rsidRPr="00171DB1">
        <w:rPr>
          <w:rFonts w:eastAsiaTheme="minorEastAsia"/>
          <w:color w:val="000000" w:themeColor="text1"/>
          <w:spacing w:val="-1"/>
          <w:lang w:eastAsia="ru-RU"/>
        </w:rPr>
        <w:t>вариантов</w:t>
      </w:r>
      <w:r w:rsidRPr="00171DB1">
        <w:rPr>
          <w:rFonts w:eastAsiaTheme="minorEastAsia"/>
          <w:color w:val="000000" w:themeColor="text1"/>
          <w:spacing w:val="63"/>
          <w:lang w:eastAsia="ru-RU"/>
        </w:rPr>
        <w:t xml:space="preserve"> </w:t>
      </w:r>
      <w:r w:rsidRPr="00171DB1">
        <w:rPr>
          <w:rFonts w:eastAsiaTheme="minorEastAsia"/>
          <w:color w:val="000000" w:themeColor="text1"/>
          <w:spacing w:val="-1"/>
          <w:lang w:eastAsia="ru-RU"/>
        </w:rPr>
        <w:t>углубленной</w:t>
      </w:r>
      <w:r w:rsidRPr="00171DB1">
        <w:rPr>
          <w:rFonts w:eastAsiaTheme="minorEastAsia"/>
          <w:color w:val="000000" w:themeColor="text1"/>
          <w:spacing w:val="62"/>
          <w:lang w:eastAsia="ru-RU"/>
        </w:rPr>
        <w:t xml:space="preserve"> </w:t>
      </w:r>
      <w:r w:rsidRPr="00171DB1">
        <w:rPr>
          <w:rFonts w:eastAsiaTheme="minorEastAsia"/>
          <w:color w:val="000000" w:themeColor="text1"/>
          <w:spacing w:val="-1"/>
          <w:lang w:eastAsia="ru-RU"/>
        </w:rPr>
        <w:t>диагностики</w:t>
      </w:r>
      <w:r w:rsidRPr="00171DB1">
        <w:rPr>
          <w:rFonts w:eastAsiaTheme="minorEastAsia"/>
          <w:color w:val="000000" w:themeColor="text1"/>
          <w:lang w:eastAsia="ru-RU"/>
        </w:rPr>
        <w:t xml:space="preserve"> </w:t>
      </w:r>
      <w:r w:rsidRPr="00171DB1">
        <w:rPr>
          <w:rFonts w:eastAsiaTheme="minorEastAsia"/>
          <w:color w:val="000000" w:themeColor="text1"/>
          <w:spacing w:val="6"/>
          <w:lang w:eastAsia="ru-RU"/>
        </w:rPr>
        <w:t xml:space="preserve"> </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исследование</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по</w:t>
      </w:r>
      <w:r w:rsidRPr="00171DB1">
        <w:rPr>
          <w:rFonts w:eastAsiaTheme="minorEastAsia"/>
          <w:color w:val="000000" w:themeColor="text1"/>
          <w:spacing w:val="1"/>
          <w:lang w:eastAsia="ru-RU"/>
        </w:rPr>
        <w:t xml:space="preserve"> </w:t>
      </w:r>
      <w:r w:rsidRPr="00171DB1">
        <w:rPr>
          <w:rFonts w:eastAsiaTheme="minorEastAsia"/>
          <w:color w:val="000000" w:themeColor="text1"/>
          <w:spacing w:val="-2"/>
          <w:lang w:eastAsia="ru-RU"/>
        </w:rPr>
        <w:t>запросу,</w:t>
      </w:r>
      <w:r w:rsidRPr="00171DB1">
        <w:rPr>
          <w:rFonts w:eastAsiaTheme="minorEastAsia"/>
          <w:color w:val="000000" w:themeColor="text1"/>
          <w:spacing w:val="-1"/>
          <w:lang w:eastAsia="ru-RU"/>
        </w:rPr>
        <w:t xml:space="preserve"> для</w:t>
      </w:r>
      <w:r w:rsidRPr="00171DB1">
        <w:rPr>
          <w:rFonts w:eastAsiaTheme="minorEastAsia"/>
          <w:color w:val="000000" w:themeColor="text1"/>
          <w:lang w:eastAsia="ru-RU"/>
        </w:rPr>
        <w:t xml:space="preserve"> </w:t>
      </w:r>
      <w:r w:rsidRPr="00171DB1">
        <w:rPr>
          <w:rFonts w:eastAsiaTheme="minorEastAsia"/>
          <w:color w:val="000000" w:themeColor="text1"/>
          <w:spacing w:val="-1"/>
          <w:lang w:eastAsia="ru-RU"/>
        </w:rPr>
        <w:t>ППК).</w:t>
      </w:r>
    </w:p>
    <w:p w:rsidR="00171DB1" w:rsidRPr="00171DB1" w:rsidRDefault="00171DB1" w:rsidP="00171DB1">
      <w:pPr>
        <w:widowControl w:val="0"/>
        <w:tabs>
          <w:tab w:val="left" w:pos="1065"/>
        </w:tabs>
        <w:autoSpaceDE w:val="0"/>
        <w:autoSpaceDN w:val="0"/>
        <w:adjustRightInd w:val="0"/>
        <w:spacing w:after="0" w:line="240" w:lineRule="auto"/>
        <w:ind w:firstLine="709"/>
        <w:jc w:val="both"/>
        <w:rPr>
          <w:rFonts w:eastAsiaTheme="minorEastAsia"/>
          <w:b/>
          <w:color w:val="000000" w:themeColor="text1"/>
          <w:lang w:eastAsia="ru-RU"/>
        </w:rPr>
      </w:pPr>
      <w:r w:rsidRPr="00171DB1">
        <w:rPr>
          <w:rFonts w:eastAsiaTheme="minorEastAsia"/>
          <w:b/>
          <w:color w:val="000000" w:themeColor="text1"/>
          <w:lang w:eastAsia="ru-RU"/>
        </w:rPr>
        <w:t>2.3 Возрастные особенности и новообразования детей дошкольного возраста.</w:t>
      </w:r>
    </w:p>
    <w:p w:rsidR="00171DB1" w:rsidRPr="00171DB1" w:rsidRDefault="00171DB1" w:rsidP="00171DB1">
      <w:pPr>
        <w:shd w:val="clear" w:color="auto" w:fill="FFFFFF"/>
        <w:spacing w:after="0" w:line="240" w:lineRule="auto"/>
        <w:ind w:firstLine="709"/>
        <w:jc w:val="center"/>
        <w:rPr>
          <w:rFonts w:eastAsia="Times New Roman"/>
          <w:color w:val="000000" w:themeColor="text1"/>
          <w:lang w:eastAsia="ru-RU"/>
        </w:rPr>
      </w:pPr>
      <w:r w:rsidRPr="00171DB1">
        <w:rPr>
          <w:rFonts w:eastAsia="Times New Roman"/>
          <w:b/>
          <w:bCs/>
          <w:color w:val="000000" w:themeColor="text1"/>
          <w:lang w:eastAsia="ru-RU"/>
        </w:rPr>
        <w:t>Возрастные особенности детей 1-2 лет</w:t>
      </w:r>
    </w:p>
    <w:p w:rsidR="00171DB1" w:rsidRPr="00171DB1" w:rsidRDefault="00171DB1" w:rsidP="00171DB1">
      <w:pPr>
        <w:shd w:val="clear" w:color="auto" w:fill="FFFFFF"/>
        <w:spacing w:after="0" w:line="240" w:lineRule="auto"/>
        <w:ind w:firstLine="709"/>
        <w:jc w:val="both"/>
        <w:rPr>
          <w:rFonts w:eastAsia="Times New Roman"/>
          <w:color w:val="000000" w:themeColor="text1"/>
          <w:lang w:eastAsia="ru-RU"/>
        </w:rPr>
      </w:pPr>
      <w:r w:rsidRPr="00171DB1">
        <w:rPr>
          <w:rFonts w:eastAsia="Times New Roman"/>
          <w:color w:val="000000" w:themeColor="text1"/>
          <w:lang w:eastAsia="ru-RU"/>
        </w:rPr>
        <w:t>Ведущая потребность - в общении, ведущая деятельность - предметно-манипулятивная, ведущая функция – восприятие</w:t>
      </w:r>
    </w:p>
    <w:p w:rsidR="00171DB1" w:rsidRPr="00171DB1" w:rsidRDefault="00171DB1" w:rsidP="00171DB1">
      <w:pPr>
        <w:shd w:val="clear" w:color="auto" w:fill="FFFFFF"/>
        <w:spacing w:after="0" w:line="240" w:lineRule="auto"/>
        <w:ind w:firstLine="709"/>
        <w:jc w:val="both"/>
        <w:rPr>
          <w:rFonts w:eastAsia="Times New Roman"/>
          <w:color w:val="000000" w:themeColor="text1"/>
          <w:lang w:eastAsia="ru-RU"/>
        </w:rPr>
      </w:pPr>
      <w:r w:rsidRPr="00171DB1">
        <w:rPr>
          <w:rFonts w:eastAsia="Times New Roman"/>
          <w:color w:val="000000" w:themeColor="text1"/>
          <w:lang w:eastAsia="ru-RU"/>
        </w:rPr>
        <w:t>            Совершенствуется ходьба, но всегда может остановиться вовремя, обойти препятствие. Осанка не совершенна. Недостаточно развита мышечная система, поэтому трудно долго выполнять однотипные движения. Характерна высокая двигательная активность.</w:t>
      </w:r>
    </w:p>
    <w:p w:rsidR="00171DB1" w:rsidRPr="00171DB1" w:rsidRDefault="00171DB1" w:rsidP="00171DB1">
      <w:pPr>
        <w:shd w:val="clear" w:color="auto" w:fill="FFFFFF"/>
        <w:spacing w:after="0" w:line="240" w:lineRule="auto"/>
        <w:ind w:firstLine="709"/>
        <w:jc w:val="both"/>
        <w:rPr>
          <w:rFonts w:eastAsia="Times New Roman"/>
          <w:color w:val="000000" w:themeColor="text1"/>
          <w:lang w:eastAsia="ru-RU"/>
        </w:rPr>
      </w:pPr>
      <w:r w:rsidRPr="00171DB1">
        <w:rPr>
          <w:rFonts w:eastAsia="Times New Roman"/>
          <w:color w:val="000000" w:themeColor="text1"/>
          <w:lang w:eastAsia="ru-RU"/>
        </w:rPr>
        <w:t>В разных видах деятельности обогащается сенсорный опыт. Из отдельных действий складываются элементы деятельности, свойственные дошкольному детству: предметная с характерным для нее сенсорным уклоном, конструктивная и сюжетная игра. В предметной деятельности появляются соотносящие и орудийные действия.</w:t>
      </w:r>
    </w:p>
    <w:p w:rsidR="00171DB1" w:rsidRPr="00171DB1" w:rsidRDefault="00171DB1" w:rsidP="00171DB1">
      <w:pPr>
        <w:shd w:val="clear" w:color="auto" w:fill="FFFFFF"/>
        <w:spacing w:after="0" w:line="240" w:lineRule="auto"/>
        <w:ind w:firstLine="709"/>
        <w:jc w:val="both"/>
        <w:rPr>
          <w:rFonts w:eastAsia="Times New Roman"/>
          <w:color w:val="000000" w:themeColor="text1"/>
          <w:lang w:eastAsia="ru-RU"/>
        </w:rPr>
      </w:pPr>
      <w:r w:rsidRPr="00171DB1">
        <w:rPr>
          <w:rFonts w:eastAsia="Times New Roman"/>
          <w:color w:val="000000" w:themeColor="text1"/>
          <w:lang w:eastAsia="ru-RU"/>
        </w:rPr>
        <w:t>Предметно-игровая деятельность сочетается с успехами и неустойчивостью. Имея возможность приблизиться к любому предмету, попавшему в поле зрения, ребенок бросает то, что держит в руках, и устремляется к нему. Постепенно с помощью взрослого учиться доводить начато до конца, добиваясь результата.</w:t>
      </w:r>
    </w:p>
    <w:p w:rsidR="00171DB1" w:rsidRPr="00171DB1" w:rsidRDefault="00171DB1" w:rsidP="00171DB1">
      <w:pPr>
        <w:shd w:val="clear" w:color="auto" w:fill="FFFFFF"/>
        <w:spacing w:after="0" w:line="240" w:lineRule="auto"/>
        <w:ind w:firstLine="709"/>
        <w:jc w:val="both"/>
        <w:rPr>
          <w:rFonts w:eastAsia="Times New Roman"/>
          <w:color w:val="000000" w:themeColor="text1"/>
          <w:lang w:eastAsia="ru-RU"/>
        </w:rPr>
      </w:pPr>
      <w:r w:rsidRPr="00171DB1">
        <w:rPr>
          <w:rFonts w:eastAsia="Times New Roman"/>
          <w:color w:val="000000" w:themeColor="text1"/>
          <w:lang w:eastAsia="ru-RU"/>
        </w:rPr>
        <w:t>Совершенствуется самостоятельность детей в предметно-игровой деятельности и самообслуживании.</w:t>
      </w:r>
    </w:p>
    <w:p w:rsidR="00171DB1" w:rsidRPr="00171DB1" w:rsidRDefault="00171DB1" w:rsidP="00171DB1">
      <w:pPr>
        <w:shd w:val="clear" w:color="auto" w:fill="FFFFFF"/>
        <w:spacing w:after="0" w:line="240" w:lineRule="auto"/>
        <w:ind w:firstLine="709"/>
        <w:jc w:val="both"/>
        <w:rPr>
          <w:rFonts w:eastAsia="Times New Roman"/>
          <w:color w:val="000000" w:themeColor="text1"/>
          <w:lang w:eastAsia="ru-RU"/>
        </w:rPr>
      </w:pPr>
      <w:r w:rsidRPr="00171DB1">
        <w:rPr>
          <w:rFonts w:eastAsia="Times New Roman"/>
          <w:color w:val="000000" w:themeColor="text1"/>
          <w:lang w:eastAsia="ru-RU"/>
        </w:rPr>
        <w:t>Интенсивно формируется речь. Дети усваивают названия предметов, действий, обозначение качеств и состояний. Важным приобретением речи и мышления является формулирующая способность обобщения. Активный словарь увеличивается: ребенок использует глаголы, существительные, встречаются прилагательные и наречия, предлоги. Упрощенные слова заменяются обычными, пусть и несовершенными в фонетическом отношении. Появляются двухсловные предложения, а в конце обычным становится использование трех-, четырехсловных предложений. Активно пользуется вопросами. Усваивает имена взрослых и детей, с которыми общается ежедневно. Пассивный словарь составляет 200-300 слов</w:t>
      </w:r>
    </w:p>
    <w:p w:rsidR="00171DB1" w:rsidRPr="00171DB1" w:rsidRDefault="00171DB1" w:rsidP="00171DB1">
      <w:pPr>
        <w:shd w:val="clear" w:color="auto" w:fill="FFFFFF"/>
        <w:spacing w:after="0" w:line="240" w:lineRule="auto"/>
        <w:ind w:firstLine="709"/>
        <w:jc w:val="both"/>
        <w:rPr>
          <w:rFonts w:eastAsia="Times New Roman"/>
          <w:color w:val="000000" w:themeColor="text1"/>
          <w:lang w:eastAsia="ru-RU"/>
        </w:rPr>
      </w:pPr>
      <w:r w:rsidRPr="00171DB1">
        <w:rPr>
          <w:rFonts w:eastAsia="Times New Roman"/>
          <w:color w:val="000000" w:themeColor="text1"/>
          <w:lang w:eastAsia="ru-RU"/>
        </w:rPr>
        <w:t>Понимает элементарные человеческие чувства, обозначаемые слова «радуется», «сердится», «испугался», «жалеет». В речи появляются оценочные суждения «хороший», «плохой», «красивый».</w:t>
      </w:r>
    </w:p>
    <w:p w:rsidR="00171DB1" w:rsidRPr="00171DB1" w:rsidRDefault="00171DB1" w:rsidP="00171DB1">
      <w:pPr>
        <w:shd w:val="clear" w:color="auto" w:fill="FFFFFF"/>
        <w:spacing w:after="0" w:line="240" w:lineRule="auto"/>
        <w:ind w:firstLine="709"/>
        <w:jc w:val="both"/>
        <w:rPr>
          <w:rFonts w:eastAsia="Times New Roman"/>
          <w:color w:val="000000" w:themeColor="text1"/>
          <w:lang w:eastAsia="ru-RU"/>
        </w:rPr>
      </w:pPr>
      <w:r w:rsidRPr="00171DB1">
        <w:rPr>
          <w:rFonts w:eastAsia="Times New Roman"/>
          <w:color w:val="000000" w:themeColor="text1"/>
          <w:lang w:eastAsia="ru-RU"/>
        </w:rPr>
        <w:t>Закрепляется и углубляется деловое сотрудничество с взрослым, потребность общения с ним по самым разным поводам.</w:t>
      </w:r>
    </w:p>
    <w:p w:rsidR="00171DB1" w:rsidRPr="00171DB1" w:rsidRDefault="00171DB1" w:rsidP="00171DB1">
      <w:pPr>
        <w:shd w:val="clear" w:color="auto" w:fill="FFFFFF"/>
        <w:spacing w:after="0" w:line="240" w:lineRule="auto"/>
        <w:ind w:firstLine="709"/>
        <w:jc w:val="both"/>
        <w:rPr>
          <w:rFonts w:eastAsia="Times New Roman"/>
          <w:color w:val="000000" w:themeColor="text1"/>
          <w:lang w:eastAsia="ru-RU"/>
        </w:rPr>
      </w:pPr>
      <w:r w:rsidRPr="00171DB1">
        <w:rPr>
          <w:rFonts w:eastAsia="Times New Roman"/>
          <w:color w:val="000000" w:themeColor="text1"/>
          <w:lang w:eastAsia="ru-RU"/>
        </w:rPr>
        <w:t>Между детьми сохраняется и развивается тип эмоционального взаимообщения. Они самостоятельно играют друг с другом в разученные ранее при помощи взрослого игры. Опыт взаимообщения невелик: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 К концу второго года происходит быстрое развитие и разноплановое развитие предметно-игрового поведения, благодаря этому у детей формируются компоненты всех видов деятельности характерных для дошкольного возраста.</w:t>
      </w:r>
    </w:p>
    <w:p w:rsidR="00171DB1" w:rsidRDefault="00171DB1" w:rsidP="00171DB1">
      <w:pPr>
        <w:widowControl w:val="0"/>
        <w:tabs>
          <w:tab w:val="left" w:pos="1065"/>
        </w:tabs>
        <w:autoSpaceDE w:val="0"/>
        <w:autoSpaceDN w:val="0"/>
        <w:adjustRightInd w:val="0"/>
        <w:spacing w:after="0" w:line="240" w:lineRule="auto"/>
        <w:ind w:firstLine="709"/>
        <w:jc w:val="center"/>
        <w:rPr>
          <w:rFonts w:eastAsiaTheme="minorEastAsia"/>
          <w:b/>
          <w:color w:val="000000" w:themeColor="text1"/>
          <w:lang w:eastAsia="ru-RU"/>
        </w:rPr>
      </w:pPr>
      <w:r w:rsidRPr="00171DB1">
        <w:rPr>
          <w:rFonts w:eastAsiaTheme="minorEastAsia"/>
          <w:b/>
          <w:color w:val="000000" w:themeColor="text1"/>
          <w:lang w:eastAsia="ru-RU"/>
        </w:rPr>
        <w:t>Возраст от 2 до 3 лет</w:t>
      </w:r>
    </w:p>
    <w:p w:rsidR="00171DB1" w:rsidRPr="00F03780" w:rsidRDefault="00171DB1" w:rsidP="00171DB1">
      <w:pPr>
        <w:pStyle w:val="a9"/>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lastRenderedPageBreak/>
        <w:t>Продолжает развиваться предметная деятельность (развиваются соотносящие и орудийные действия),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w:t>
      </w:r>
    </w:p>
    <w:p w:rsidR="00171DB1" w:rsidRPr="00F03780" w:rsidRDefault="00171DB1" w:rsidP="00171DB1">
      <w:pPr>
        <w:pStyle w:val="a9"/>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В ходе совместной с взрослыми предметной деятельности продолжает развиваться понимание речи. Интенсивно развивается активная речь детей. К концу третьего года жизни речь становится средством общения ребёнка со сверстниками. В этом возрасте у детей формируются новые виды деятельности: игра, рисование, конструирование.</w:t>
      </w:r>
    </w:p>
    <w:p w:rsidR="00171DB1" w:rsidRPr="00F03780" w:rsidRDefault="00171DB1" w:rsidP="00171DB1">
      <w:pPr>
        <w:pStyle w:val="a9"/>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Игра носит процессуальный характер, в середине третьего года жизни появляются действия с предметами заместителями.</w:t>
      </w:r>
    </w:p>
    <w:p w:rsidR="00171DB1" w:rsidRPr="00F03780" w:rsidRDefault="00171DB1" w:rsidP="00171DB1">
      <w:pPr>
        <w:pStyle w:val="a9"/>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Типичным является изображение человека в виде «головонога» - окружности и отходящих от неё линий.</w:t>
      </w:r>
    </w:p>
    <w:p w:rsidR="00171DB1" w:rsidRPr="00F03780" w:rsidRDefault="00171DB1" w:rsidP="00171DB1">
      <w:pPr>
        <w:pStyle w:val="a9"/>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Дети могут осуществлять выбор из 2-3 предметов по форме, величине и цвету; различать мелодии; петь.</w:t>
      </w:r>
    </w:p>
    <w:p w:rsidR="00171DB1" w:rsidRPr="00F03780" w:rsidRDefault="00171DB1" w:rsidP="00171DB1">
      <w:pPr>
        <w:pStyle w:val="a9"/>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Основной формой мышления становится наглядно-действенная.</w:t>
      </w:r>
    </w:p>
    <w:p w:rsidR="00171DB1" w:rsidRPr="00F03780" w:rsidRDefault="00171DB1" w:rsidP="00171DB1">
      <w:pPr>
        <w:pStyle w:val="a9"/>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Для детей этого возраста характерна неосознанность мотивов, импульсивность и зависимость чувств и желаний от ситуации.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взрослыми и др. Кризис может продолжаться от нескольких месяцев до двух лет.</w:t>
      </w:r>
    </w:p>
    <w:p w:rsidR="00171DB1" w:rsidRPr="00F03780" w:rsidRDefault="00171DB1" w:rsidP="00171DB1">
      <w:pPr>
        <w:pStyle w:val="default"/>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171DB1" w:rsidRPr="00F03780" w:rsidRDefault="00171DB1" w:rsidP="00171DB1">
      <w:pPr>
        <w:pStyle w:val="110"/>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 </w:t>
      </w:r>
    </w:p>
    <w:p w:rsidR="00171DB1" w:rsidRPr="00F03780" w:rsidRDefault="00171DB1" w:rsidP="00171DB1">
      <w:pPr>
        <w:pStyle w:val="50"/>
        <w:shd w:val="clear" w:color="auto" w:fill="FFFFFF"/>
        <w:spacing w:before="0" w:beforeAutospacing="0" w:after="0" w:afterAutospacing="0"/>
        <w:ind w:firstLine="709"/>
        <w:jc w:val="center"/>
        <w:rPr>
          <w:color w:val="000000" w:themeColor="text1"/>
          <w:sz w:val="28"/>
          <w:szCs w:val="28"/>
        </w:rPr>
      </w:pPr>
      <w:r w:rsidRPr="00F03780">
        <w:rPr>
          <w:rStyle w:val="aa"/>
          <w:color w:val="000000" w:themeColor="text1"/>
          <w:sz w:val="28"/>
          <w:szCs w:val="28"/>
        </w:rPr>
        <w:t>Возраст от 3 до 4 лет</w:t>
      </w:r>
      <w:r w:rsidRPr="00F03780">
        <w:rPr>
          <w:color w:val="000000" w:themeColor="text1"/>
          <w:sz w:val="28"/>
          <w:szCs w:val="28"/>
        </w:rPr>
        <w:t>.</w:t>
      </w:r>
    </w:p>
    <w:p w:rsidR="00171DB1" w:rsidRPr="00F03780" w:rsidRDefault="00171DB1" w:rsidP="00171DB1">
      <w:pPr>
        <w:pStyle w:val="110"/>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 </w:t>
      </w:r>
    </w:p>
    <w:p w:rsidR="00171DB1" w:rsidRPr="00F03780" w:rsidRDefault="00171DB1" w:rsidP="00171DB1">
      <w:pPr>
        <w:pStyle w:val="a9"/>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Общение становится внеситуативным.</w:t>
      </w:r>
    </w:p>
    <w:p w:rsidR="00171DB1" w:rsidRPr="00F03780" w:rsidRDefault="00171DB1" w:rsidP="00171DB1">
      <w:pPr>
        <w:pStyle w:val="110"/>
        <w:shd w:val="clear" w:color="auto" w:fill="FFFFFF"/>
        <w:spacing w:before="0" w:beforeAutospacing="0" w:after="0" w:afterAutospacing="0"/>
        <w:ind w:firstLine="708"/>
        <w:jc w:val="both"/>
        <w:rPr>
          <w:color w:val="000000" w:themeColor="text1"/>
          <w:sz w:val="28"/>
          <w:szCs w:val="28"/>
        </w:rPr>
      </w:pPr>
      <w:r w:rsidRPr="00F03780">
        <w:rPr>
          <w:color w:val="000000" w:themeColor="text1"/>
          <w:sz w:val="28"/>
          <w:szCs w:val="28"/>
        </w:rPr>
        <w:t> Игра становится ведущим видом деятельности в дошкольном возрасте.</w:t>
      </w:r>
    </w:p>
    <w:p w:rsidR="00171DB1" w:rsidRPr="00F03780" w:rsidRDefault="00171DB1" w:rsidP="00171DB1">
      <w:pPr>
        <w:pStyle w:val="110"/>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Главной особенностью игры является её условность: выполнение одних действий с одними предметами предполагает их отнесённость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w:t>
      </w:r>
    </w:p>
    <w:p w:rsidR="00171DB1" w:rsidRPr="00F03780" w:rsidRDefault="00171DB1" w:rsidP="00171DB1">
      <w:pPr>
        <w:pStyle w:val="110"/>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 xml:space="preserve"> В младшем дошкольном возрасте происходит переход к сенсорным эталонам.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w:t>
      </w:r>
      <w:r w:rsidRPr="00F03780">
        <w:rPr>
          <w:color w:val="000000" w:themeColor="text1"/>
          <w:sz w:val="28"/>
          <w:szCs w:val="28"/>
        </w:rPr>
        <w:lastRenderedPageBreak/>
        <w:t>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171DB1" w:rsidRPr="00F03780" w:rsidRDefault="00171DB1" w:rsidP="00171DB1">
      <w:pPr>
        <w:pStyle w:val="110"/>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 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171DB1" w:rsidRPr="00F03780" w:rsidRDefault="00171DB1" w:rsidP="00171DB1">
      <w:pPr>
        <w:pStyle w:val="110"/>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Дошкольники способны установить некоторые скрытые связи и отношения между предметами.</w:t>
      </w:r>
    </w:p>
    <w:p w:rsidR="00171DB1" w:rsidRPr="00F03780" w:rsidRDefault="00171DB1" w:rsidP="00171DB1">
      <w:pPr>
        <w:pStyle w:val="110"/>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 В младшем дошкольном возрасте начинает развиваться воображение. Взаимоотношения детей: они скорее играют радом,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ребёнка в группе сверстников во многом определяется мнением воспитателя.</w:t>
      </w:r>
    </w:p>
    <w:p w:rsidR="00171DB1" w:rsidRPr="00F03780" w:rsidRDefault="00171DB1" w:rsidP="00171DB1">
      <w:pPr>
        <w:pStyle w:val="110"/>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 Поведение ребёнка ещё ситуативное. Начинает развиваться самооценка, продолжает развиваться также их половая идентификация.</w:t>
      </w:r>
    </w:p>
    <w:p w:rsidR="00171DB1" w:rsidRPr="00F03780" w:rsidRDefault="00171DB1" w:rsidP="00171DB1">
      <w:pPr>
        <w:pStyle w:val="110"/>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 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w:t>
      </w:r>
    </w:p>
    <w:p w:rsidR="00171DB1" w:rsidRPr="00F03780" w:rsidRDefault="00171DB1" w:rsidP="00171DB1">
      <w:pPr>
        <w:pStyle w:val="110"/>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 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w:t>
      </w:r>
    </w:p>
    <w:p w:rsidR="00171DB1" w:rsidRPr="00F03780" w:rsidRDefault="00171DB1" w:rsidP="00171DB1">
      <w:pPr>
        <w:pStyle w:val="110"/>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 В младшем дошкольном возрасте поведение ребёнка непроизвольно, действия и поступки ситуативны,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w:t>
      </w:r>
    </w:p>
    <w:p w:rsidR="00171DB1" w:rsidRPr="00F03780" w:rsidRDefault="00171DB1" w:rsidP="00171DB1">
      <w:pPr>
        <w:pStyle w:val="110"/>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 Дети 3—4 лет усваивают элементарные нормы и правила поведения, связанные с определёнными разрешениями и запретами («можно», «нужно», «нельзя»).</w:t>
      </w:r>
    </w:p>
    <w:p w:rsidR="00171DB1" w:rsidRPr="00F03780" w:rsidRDefault="00171DB1" w:rsidP="00171DB1">
      <w:pPr>
        <w:pStyle w:val="110"/>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 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w:t>
      </w:r>
    </w:p>
    <w:p w:rsidR="00171DB1" w:rsidRPr="00F03780" w:rsidRDefault="00171DB1" w:rsidP="00171DB1">
      <w:pPr>
        <w:pStyle w:val="110"/>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 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w:t>
      </w:r>
    </w:p>
    <w:p w:rsidR="00171DB1" w:rsidRPr="00F03780" w:rsidRDefault="00171DB1" w:rsidP="00171DB1">
      <w:pPr>
        <w:pStyle w:val="110"/>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lastRenderedPageBreak/>
        <w:t> 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w:t>
      </w:r>
    </w:p>
    <w:p w:rsidR="00171DB1" w:rsidRPr="00F03780" w:rsidRDefault="00171DB1" w:rsidP="00171DB1">
      <w:pPr>
        <w:pStyle w:val="110"/>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 В 3—4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w:t>
      </w:r>
    </w:p>
    <w:p w:rsidR="00171DB1" w:rsidRPr="00F03780" w:rsidRDefault="00171DB1" w:rsidP="00171DB1">
      <w:pPr>
        <w:pStyle w:val="110"/>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 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rsidR="00171DB1" w:rsidRPr="00F03780" w:rsidRDefault="00171DB1" w:rsidP="00171DB1">
      <w:pPr>
        <w:pStyle w:val="110"/>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 </w:t>
      </w:r>
    </w:p>
    <w:p w:rsidR="00171DB1" w:rsidRPr="00F03780" w:rsidRDefault="00171DB1" w:rsidP="00171DB1">
      <w:pPr>
        <w:pStyle w:val="50"/>
        <w:shd w:val="clear" w:color="auto" w:fill="FFFFFF"/>
        <w:spacing w:before="0" w:beforeAutospacing="0" w:after="0" w:afterAutospacing="0"/>
        <w:ind w:firstLine="709"/>
        <w:jc w:val="center"/>
        <w:rPr>
          <w:color w:val="000000" w:themeColor="text1"/>
          <w:sz w:val="28"/>
          <w:szCs w:val="28"/>
        </w:rPr>
      </w:pPr>
      <w:r w:rsidRPr="00F03780">
        <w:rPr>
          <w:rStyle w:val="aa"/>
          <w:color w:val="000000" w:themeColor="text1"/>
          <w:sz w:val="28"/>
          <w:szCs w:val="28"/>
        </w:rPr>
        <w:t>Возраст от 4 до 5 лет</w:t>
      </w:r>
    </w:p>
    <w:p w:rsidR="00171DB1" w:rsidRPr="00F03780" w:rsidRDefault="00171DB1" w:rsidP="00171DB1">
      <w:pPr>
        <w:pStyle w:val="110"/>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 В игровой деятельности появляются ролевые взаимодействия. Происходит разделение игровых и реальных взаимодействий детей.</w:t>
      </w:r>
    </w:p>
    <w:p w:rsidR="00171DB1" w:rsidRPr="00F03780" w:rsidRDefault="00171DB1" w:rsidP="00171DB1">
      <w:pPr>
        <w:pStyle w:val="110"/>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 Дети могут рисовать основные геометрические фигуры, вырезать ножницами, наклеивать изображения на бумагу и т.д.</w:t>
      </w:r>
    </w:p>
    <w:p w:rsidR="00171DB1" w:rsidRPr="00F03780" w:rsidRDefault="00171DB1" w:rsidP="00171DB1">
      <w:pPr>
        <w:pStyle w:val="110"/>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 Формируются навыки планирования последовательности действий.</w:t>
      </w:r>
    </w:p>
    <w:p w:rsidR="00171DB1" w:rsidRPr="00F03780" w:rsidRDefault="00171DB1" w:rsidP="00171DB1">
      <w:pPr>
        <w:pStyle w:val="110"/>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 Дети способны упорядочить группы предметов по сенсорному признаку – величине, цвету; выделить такие параметры, как высота, длина и ширина.</w:t>
      </w:r>
    </w:p>
    <w:p w:rsidR="00171DB1" w:rsidRPr="00F03780" w:rsidRDefault="00171DB1" w:rsidP="00171DB1">
      <w:pPr>
        <w:pStyle w:val="110"/>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 Начинает складываться произвольное внимание.</w:t>
      </w:r>
    </w:p>
    <w:p w:rsidR="00171DB1" w:rsidRPr="00F03780" w:rsidRDefault="00171DB1" w:rsidP="00171DB1">
      <w:pPr>
        <w:pStyle w:val="110"/>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 </w:t>
      </w:r>
    </w:p>
    <w:p w:rsidR="00171DB1" w:rsidRPr="00F03780" w:rsidRDefault="00171DB1" w:rsidP="00171DB1">
      <w:pPr>
        <w:pStyle w:val="a9"/>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Начинает развиваться образное мышление. Дошкольники могут строить по схеме, решать лабиринтные задачи.</w:t>
      </w:r>
    </w:p>
    <w:p w:rsidR="00171DB1" w:rsidRPr="00F03780" w:rsidRDefault="00171DB1" w:rsidP="00171DB1">
      <w:pPr>
        <w:pStyle w:val="110"/>
        <w:shd w:val="clear" w:color="auto" w:fill="FFFFFF"/>
        <w:spacing w:before="0" w:beforeAutospacing="0" w:after="0" w:afterAutospacing="0"/>
        <w:jc w:val="both"/>
        <w:rPr>
          <w:color w:val="000000" w:themeColor="text1"/>
          <w:sz w:val="28"/>
          <w:szCs w:val="28"/>
        </w:rPr>
      </w:pPr>
      <w:r w:rsidRPr="00F03780">
        <w:rPr>
          <w:color w:val="000000" w:themeColor="text1"/>
          <w:sz w:val="28"/>
          <w:szCs w:val="28"/>
        </w:rPr>
        <w:t> </w:t>
      </w:r>
      <w:r>
        <w:rPr>
          <w:color w:val="000000" w:themeColor="text1"/>
          <w:sz w:val="28"/>
          <w:szCs w:val="28"/>
        </w:rPr>
        <w:tab/>
      </w:r>
      <w:r w:rsidRPr="00F03780">
        <w:rPr>
          <w:color w:val="000000" w:themeColor="text1"/>
          <w:sz w:val="28"/>
          <w:szCs w:val="28"/>
        </w:rPr>
        <w:t>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w:t>
      </w:r>
    </w:p>
    <w:p w:rsidR="00171DB1" w:rsidRPr="00F03780" w:rsidRDefault="00171DB1" w:rsidP="00171DB1">
      <w:pPr>
        <w:pStyle w:val="110"/>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 Речь становится предметом активности детей. Речь детей при взаимодействии друг с другом носит ситуативный характер, а при общении со взрослыми становится вне ситуативной.</w:t>
      </w:r>
    </w:p>
    <w:p w:rsidR="00171DB1" w:rsidRPr="00F03780" w:rsidRDefault="00171DB1" w:rsidP="00171DB1">
      <w:pPr>
        <w:pStyle w:val="110"/>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 В общении ребёнка и взрослого ведущим становится познавательный мотив.</w:t>
      </w:r>
    </w:p>
    <w:p w:rsidR="00171DB1" w:rsidRPr="00F03780" w:rsidRDefault="00171DB1" w:rsidP="00171DB1">
      <w:pPr>
        <w:pStyle w:val="110"/>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 Повышенная обидчивость представляет собой возрастной феномен.</w:t>
      </w:r>
    </w:p>
    <w:p w:rsidR="00171DB1" w:rsidRPr="00F03780" w:rsidRDefault="00171DB1" w:rsidP="00171DB1">
      <w:pPr>
        <w:pStyle w:val="110"/>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 Взаимоотношения со сверстниками характеризуются избирательностью, появляются постоянные партнёры по играм. В группах начинают выделяться лидеры. Появляются конкурентность, соревновательность.</w:t>
      </w:r>
    </w:p>
    <w:p w:rsidR="00171DB1" w:rsidRPr="00F03780" w:rsidRDefault="00171DB1" w:rsidP="00171DB1">
      <w:pPr>
        <w:pStyle w:val="110"/>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 Уровень освоения культурно-гигиенических навыков таков, что дети свободно переносят их в сюжетно-ролевую игру.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ребёнка более привлекательными и предпочитаемыми партнёрами по игре, чем взрослый.</w:t>
      </w:r>
    </w:p>
    <w:p w:rsidR="00171DB1" w:rsidRPr="00F03780" w:rsidRDefault="00171DB1" w:rsidP="00171DB1">
      <w:pPr>
        <w:pStyle w:val="110"/>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 xml:space="preserve"> 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w:t>
      </w:r>
      <w:r w:rsidRPr="00F03780">
        <w:rPr>
          <w:color w:val="000000" w:themeColor="text1"/>
          <w:sz w:val="28"/>
          <w:szCs w:val="28"/>
        </w:rPr>
        <w:lastRenderedPageBreak/>
        <w:t>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w:t>
      </w:r>
    </w:p>
    <w:p w:rsidR="00171DB1" w:rsidRPr="00F03780" w:rsidRDefault="00171DB1" w:rsidP="00171DB1">
      <w:pPr>
        <w:pStyle w:val="110"/>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w:t>
      </w:r>
    </w:p>
    <w:p w:rsidR="00171DB1" w:rsidRPr="00F03780" w:rsidRDefault="00171DB1" w:rsidP="00171DB1">
      <w:pPr>
        <w:pStyle w:val="110"/>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 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w:t>
      </w:r>
    </w:p>
    <w:p w:rsidR="00171DB1" w:rsidRPr="00F03780" w:rsidRDefault="00171DB1" w:rsidP="00171DB1">
      <w:pPr>
        <w:pStyle w:val="110"/>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 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w:t>
      </w:r>
    </w:p>
    <w:p w:rsidR="00171DB1" w:rsidRPr="00F03780" w:rsidRDefault="00171DB1" w:rsidP="00171DB1">
      <w:pPr>
        <w:pStyle w:val="110"/>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Речь становится более связной и последовательной.</w:t>
      </w:r>
    </w:p>
    <w:p w:rsidR="00171DB1" w:rsidRPr="00F03780" w:rsidRDefault="00171DB1" w:rsidP="00171DB1">
      <w:pPr>
        <w:pStyle w:val="110"/>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 </w:t>
      </w:r>
    </w:p>
    <w:p w:rsidR="00171DB1" w:rsidRPr="00F03780" w:rsidRDefault="00171DB1" w:rsidP="00171DB1">
      <w:pPr>
        <w:pStyle w:val="50"/>
        <w:shd w:val="clear" w:color="auto" w:fill="FFFFFF"/>
        <w:spacing w:before="0" w:beforeAutospacing="0" w:after="0" w:afterAutospacing="0"/>
        <w:ind w:firstLine="709"/>
        <w:jc w:val="center"/>
        <w:rPr>
          <w:color w:val="000000" w:themeColor="text1"/>
          <w:sz w:val="28"/>
          <w:szCs w:val="28"/>
        </w:rPr>
      </w:pPr>
      <w:r w:rsidRPr="00F03780">
        <w:rPr>
          <w:rStyle w:val="aa"/>
          <w:color w:val="000000" w:themeColor="text1"/>
          <w:sz w:val="28"/>
          <w:szCs w:val="28"/>
        </w:rPr>
        <w:t>Возраст от 5 до 6 лет</w:t>
      </w:r>
    </w:p>
    <w:p w:rsidR="00171DB1" w:rsidRPr="00F03780" w:rsidRDefault="00171DB1" w:rsidP="00171DB1">
      <w:pPr>
        <w:pStyle w:val="110"/>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 </w:t>
      </w:r>
    </w:p>
    <w:p w:rsidR="00171DB1" w:rsidRPr="00F03780" w:rsidRDefault="00171DB1" w:rsidP="00171DB1">
      <w:pPr>
        <w:pStyle w:val="a9"/>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Дети могут распределять роли до начала игры и строить своё поведение, придерживаясь роли.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При распределении ролей могут возникать конфликты, связанные с субординацией ролевого поведения.</w:t>
      </w:r>
    </w:p>
    <w:p w:rsidR="00171DB1" w:rsidRPr="00F03780" w:rsidRDefault="00171DB1" w:rsidP="00171DB1">
      <w:pPr>
        <w:pStyle w:val="110"/>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 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rsidR="00171DB1" w:rsidRPr="00F03780" w:rsidRDefault="00171DB1" w:rsidP="00171DB1">
      <w:pPr>
        <w:pStyle w:val="a9"/>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171DB1" w:rsidRPr="00F03780" w:rsidRDefault="00171DB1" w:rsidP="00171DB1">
      <w:pPr>
        <w:pStyle w:val="110"/>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171DB1" w:rsidRPr="00F03780" w:rsidRDefault="00171DB1" w:rsidP="00171DB1">
      <w:pPr>
        <w:pStyle w:val="110"/>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 В старшем дошкольном возрасте продолжает развиваться образное мышление. Продолжают совершенствоваться обобщения, что является основой словесно логического мышления.</w:t>
      </w:r>
    </w:p>
    <w:p w:rsidR="00171DB1" w:rsidRPr="00F03780" w:rsidRDefault="00171DB1" w:rsidP="00171DB1">
      <w:pPr>
        <w:pStyle w:val="110"/>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 Воображение будет активно развиваться лишь при условии проведения специальной работы по его активизации.</w:t>
      </w:r>
    </w:p>
    <w:p w:rsidR="00171DB1" w:rsidRPr="00F03780" w:rsidRDefault="00171DB1" w:rsidP="00171DB1">
      <w:pPr>
        <w:pStyle w:val="110"/>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lastRenderedPageBreak/>
        <w:t> Начинается переход от непроизвольного к произвольному вниманию.</w:t>
      </w:r>
    </w:p>
    <w:p w:rsidR="00171DB1" w:rsidRPr="00F03780" w:rsidRDefault="00171DB1" w:rsidP="00171DB1">
      <w:pPr>
        <w:pStyle w:val="110"/>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 Продолжает совершенствоваться речь, в том числе её звуковая сторона.</w:t>
      </w:r>
    </w:p>
    <w:p w:rsidR="00171DB1" w:rsidRPr="00F03780" w:rsidRDefault="00171DB1" w:rsidP="00171DB1">
      <w:pPr>
        <w:pStyle w:val="110"/>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 Развивается связная речь. Дети могут пересказывать, рассказывать по картинке, передавая не только главное, но и детали.</w:t>
      </w:r>
    </w:p>
    <w:p w:rsidR="00171DB1" w:rsidRPr="00F03780" w:rsidRDefault="00171DB1" w:rsidP="00171DB1">
      <w:pPr>
        <w:pStyle w:val="110"/>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171DB1" w:rsidRPr="00F03780" w:rsidRDefault="00171DB1" w:rsidP="00171DB1">
      <w:pPr>
        <w:pStyle w:val="110"/>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 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w:t>
      </w:r>
    </w:p>
    <w:p w:rsidR="00171DB1" w:rsidRPr="00F03780" w:rsidRDefault="00171DB1" w:rsidP="00171DB1">
      <w:pPr>
        <w:pStyle w:val="110"/>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 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w:t>
      </w:r>
    </w:p>
    <w:p w:rsidR="00171DB1" w:rsidRPr="00F03780" w:rsidRDefault="00171DB1" w:rsidP="00171DB1">
      <w:pPr>
        <w:pStyle w:val="110"/>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w:t>
      </w:r>
    </w:p>
    <w:p w:rsidR="00171DB1" w:rsidRPr="00F03780" w:rsidRDefault="00171DB1" w:rsidP="00171DB1">
      <w:pPr>
        <w:pStyle w:val="110"/>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 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w:t>
      </w:r>
    </w:p>
    <w:p w:rsidR="00171DB1" w:rsidRPr="00F03780" w:rsidRDefault="00171DB1" w:rsidP="00171DB1">
      <w:pPr>
        <w:pStyle w:val="110"/>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171DB1" w:rsidRPr="00F03780" w:rsidRDefault="00171DB1" w:rsidP="00171DB1">
      <w:pPr>
        <w:pStyle w:val="110"/>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 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w:t>
      </w:r>
    </w:p>
    <w:p w:rsidR="00171DB1" w:rsidRPr="00F03780" w:rsidRDefault="00171DB1" w:rsidP="00171DB1">
      <w:pPr>
        <w:pStyle w:val="110"/>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w:t>
      </w:r>
    </w:p>
    <w:p w:rsidR="00171DB1" w:rsidRPr="00F03780" w:rsidRDefault="00171DB1" w:rsidP="00171DB1">
      <w:pPr>
        <w:pStyle w:val="110"/>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 xml:space="preserve"> 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w:t>
      </w:r>
      <w:r w:rsidRPr="00F03780">
        <w:rPr>
          <w:color w:val="000000" w:themeColor="text1"/>
          <w:sz w:val="28"/>
          <w:szCs w:val="28"/>
        </w:rPr>
        <w:lastRenderedPageBreak/>
        <w:t>начинают употреблять обобщающие слова, синонимы, антонимы, оттенки значений слов, многозначные слова.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171DB1" w:rsidRPr="00F03780" w:rsidRDefault="00171DB1" w:rsidP="00171DB1">
      <w:pPr>
        <w:pStyle w:val="110"/>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 </w:t>
      </w:r>
    </w:p>
    <w:p w:rsidR="00171DB1" w:rsidRPr="00F03780" w:rsidRDefault="00171DB1" w:rsidP="00171DB1">
      <w:pPr>
        <w:pStyle w:val="50"/>
        <w:shd w:val="clear" w:color="auto" w:fill="FFFFFF"/>
        <w:spacing w:before="0" w:beforeAutospacing="0" w:after="0" w:afterAutospacing="0"/>
        <w:ind w:firstLine="709"/>
        <w:jc w:val="center"/>
        <w:rPr>
          <w:color w:val="000000" w:themeColor="text1"/>
          <w:sz w:val="28"/>
          <w:szCs w:val="28"/>
        </w:rPr>
      </w:pPr>
      <w:r w:rsidRPr="00F03780">
        <w:rPr>
          <w:rStyle w:val="aa"/>
          <w:color w:val="000000" w:themeColor="text1"/>
          <w:sz w:val="28"/>
          <w:szCs w:val="28"/>
        </w:rPr>
        <w:t>Возраст от 6 до 7 лет</w:t>
      </w:r>
    </w:p>
    <w:p w:rsidR="00171DB1" w:rsidRPr="00F03780" w:rsidRDefault="00171DB1" w:rsidP="00171DB1">
      <w:pPr>
        <w:pStyle w:val="110"/>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 </w:t>
      </w:r>
    </w:p>
    <w:p w:rsidR="00171DB1" w:rsidRPr="00F03780" w:rsidRDefault="00171DB1" w:rsidP="00171DB1">
      <w:pPr>
        <w:pStyle w:val="a9"/>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Дети подготовительной к школе группы начинают осваивать сложные взаимодействия людей. Игровое пространство усложняется. Дети могут комментировать исполнение роли тем или иным участником игры.</w:t>
      </w:r>
    </w:p>
    <w:p w:rsidR="00171DB1" w:rsidRPr="00F03780" w:rsidRDefault="00171DB1" w:rsidP="00171DB1">
      <w:pPr>
        <w:pStyle w:val="110"/>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 Более явными становятся различия между рисунками мальчиков и девочек. Изображение человека становится ещё более детализированным и пропорциональным.</w:t>
      </w:r>
    </w:p>
    <w:p w:rsidR="00171DB1" w:rsidRPr="00F03780" w:rsidRDefault="00171DB1" w:rsidP="00171DB1">
      <w:pPr>
        <w:pStyle w:val="110"/>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 При правильном педагогическом подходе у детей формируются художественно-творческие способности в изобразительной деятельности.</w:t>
      </w:r>
    </w:p>
    <w:p w:rsidR="00171DB1" w:rsidRPr="00F03780" w:rsidRDefault="00171DB1" w:rsidP="00171DB1">
      <w:pPr>
        <w:pStyle w:val="110"/>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 </w:t>
      </w:r>
    </w:p>
    <w:p w:rsidR="00171DB1" w:rsidRPr="00F03780" w:rsidRDefault="00171DB1" w:rsidP="00171DB1">
      <w:pPr>
        <w:pStyle w:val="a9"/>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w:t>
      </w:r>
    </w:p>
    <w:p w:rsidR="00171DB1" w:rsidRPr="00F03780" w:rsidRDefault="00171DB1" w:rsidP="00171DB1">
      <w:pPr>
        <w:pStyle w:val="110"/>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 У детей продолжает развиваться восприятие, однако они не всегда могут одновременно учитывать несколько различных признаков.</w:t>
      </w:r>
    </w:p>
    <w:p w:rsidR="00171DB1" w:rsidRPr="00F03780" w:rsidRDefault="00171DB1" w:rsidP="00171DB1">
      <w:pPr>
        <w:pStyle w:val="110"/>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 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ещё ограничиваются наглядными признаками ситуации.</w:t>
      </w:r>
    </w:p>
    <w:p w:rsidR="00171DB1" w:rsidRPr="00F03780" w:rsidRDefault="00171DB1" w:rsidP="00171DB1">
      <w:pPr>
        <w:pStyle w:val="110"/>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 Продолжает развиваться внимание дошкольников, оно становится произвольным</w:t>
      </w:r>
      <w:r w:rsidRPr="00F03780">
        <w:rPr>
          <w:rStyle w:val="aa"/>
          <w:color w:val="000000" w:themeColor="text1"/>
          <w:sz w:val="28"/>
          <w:szCs w:val="28"/>
        </w:rPr>
        <w:t>.</w:t>
      </w:r>
    </w:p>
    <w:p w:rsidR="00171DB1" w:rsidRPr="00F03780" w:rsidRDefault="00171DB1" w:rsidP="00171DB1">
      <w:pPr>
        <w:pStyle w:val="110"/>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 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171DB1" w:rsidRPr="00F03780" w:rsidRDefault="00171DB1" w:rsidP="00171DB1">
      <w:pPr>
        <w:pStyle w:val="110"/>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171DB1" w:rsidRPr="00F03780" w:rsidRDefault="00171DB1" w:rsidP="00171DB1">
      <w:pPr>
        <w:pStyle w:val="110"/>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 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 </w:t>
      </w:r>
    </w:p>
    <w:p w:rsidR="00171DB1" w:rsidRPr="00F03780" w:rsidRDefault="00171DB1" w:rsidP="00171DB1">
      <w:pPr>
        <w:pStyle w:val="default"/>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Ребенок на пороге школы (6-7 лет</w:t>
      </w:r>
      <w:proofErr w:type="gramStart"/>
      <w:r w:rsidRPr="00F03780">
        <w:rPr>
          <w:color w:val="000000" w:themeColor="text1"/>
          <w:sz w:val="28"/>
          <w:szCs w:val="28"/>
        </w:rPr>
        <w:t>)о</w:t>
      </w:r>
      <w:proofErr w:type="gramEnd"/>
      <w:r w:rsidRPr="00F03780">
        <w:rPr>
          <w:color w:val="000000" w:themeColor="text1"/>
          <w:sz w:val="28"/>
          <w:szCs w:val="28"/>
        </w:rPr>
        <w:t>бладает устойчивыми социально-нравственными чувства и эмоциями, высоким самосознанием и осуществляет себя как субъект деятельности и поведения.</w:t>
      </w:r>
    </w:p>
    <w:p w:rsidR="00171DB1" w:rsidRPr="00F03780" w:rsidRDefault="00171DB1" w:rsidP="00171DB1">
      <w:pPr>
        <w:pStyle w:val="110"/>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 xml:space="preserve"> Мотивационная сфера дошкольников 6—7 лет расширяется за счёт развития таких социальных мотивов, как познавательные, просоциальные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w:t>
      </w:r>
      <w:r w:rsidRPr="00F03780">
        <w:rPr>
          <w:color w:val="000000" w:themeColor="text1"/>
          <w:sz w:val="28"/>
          <w:szCs w:val="28"/>
        </w:rPr>
        <w:lastRenderedPageBreak/>
        <w:t>недифференцированное отношение к себе, формирующееся под влиянием эмоционального отношения со стороны взрослых.</w:t>
      </w:r>
    </w:p>
    <w:p w:rsidR="00171DB1" w:rsidRPr="00F03780" w:rsidRDefault="00171DB1" w:rsidP="00171DB1">
      <w:pPr>
        <w:pStyle w:val="110"/>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 Сложнее и богаче по содержанию становится общение ребёнка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w:t>
      </w:r>
    </w:p>
    <w:p w:rsidR="00171DB1" w:rsidRPr="00F03780" w:rsidRDefault="00171DB1" w:rsidP="00171DB1">
      <w:pPr>
        <w:pStyle w:val="110"/>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 В играх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w:t>
      </w:r>
    </w:p>
    <w:p w:rsidR="00171DB1" w:rsidRPr="00F03780" w:rsidRDefault="00171DB1" w:rsidP="00171DB1">
      <w:pPr>
        <w:pStyle w:val="110"/>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 В возрасте 6—7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w:t>
      </w:r>
    </w:p>
    <w:p w:rsidR="00171DB1" w:rsidRPr="00F03780" w:rsidRDefault="00171DB1" w:rsidP="00171DB1">
      <w:pPr>
        <w:pStyle w:val="110"/>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 Воображение детей данного возраста становится, с одной стороны, богаче и оригинальнее, а с другой — более логичным и последовательным, оно уже похоже на стихийное фантазирование детей младших возрастов.</w:t>
      </w:r>
    </w:p>
    <w:p w:rsidR="00171DB1" w:rsidRPr="00F03780" w:rsidRDefault="00171DB1" w:rsidP="00171DB1">
      <w:pPr>
        <w:pStyle w:val="110"/>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 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w:t>
      </w:r>
    </w:p>
    <w:p w:rsidR="00171DB1" w:rsidRPr="00F03780" w:rsidRDefault="00171DB1" w:rsidP="00171DB1">
      <w:pPr>
        <w:pStyle w:val="110"/>
        <w:shd w:val="clear" w:color="auto" w:fill="FFFFFF"/>
        <w:spacing w:before="0" w:beforeAutospacing="0" w:after="0" w:afterAutospacing="0"/>
        <w:ind w:firstLine="709"/>
        <w:jc w:val="both"/>
        <w:rPr>
          <w:color w:val="000000" w:themeColor="text1"/>
          <w:sz w:val="28"/>
          <w:szCs w:val="28"/>
        </w:rPr>
      </w:pPr>
      <w:r w:rsidRPr="00F03780">
        <w:rPr>
          <w:color w:val="000000" w:themeColor="text1"/>
          <w:sz w:val="28"/>
          <w:szCs w:val="28"/>
        </w:rPr>
        <w:t xml:space="preserve"> 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w:t>
      </w:r>
      <w:r w:rsidRPr="00F03780">
        <w:rPr>
          <w:color w:val="000000" w:themeColor="text1"/>
          <w:sz w:val="28"/>
          <w:szCs w:val="28"/>
        </w:rPr>
        <w:lastRenderedPageBreak/>
        <w:t>речь становится подлинным средством как общения, так и познавательной деятельности, а также планирования и регуляции поведения.</w:t>
      </w:r>
    </w:p>
    <w:p w:rsidR="00171DB1" w:rsidRDefault="00171DB1" w:rsidP="00171DB1">
      <w:pPr>
        <w:pStyle w:val="a3"/>
        <w:tabs>
          <w:tab w:val="left" w:pos="264"/>
        </w:tabs>
        <w:kinsoku w:val="0"/>
        <w:overflowPunct w:val="0"/>
        <w:spacing w:before="0"/>
        <w:ind w:left="0" w:firstLine="709"/>
        <w:jc w:val="both"/>
        <w:rPr>
          <w:color w:val="000000" w:themeColor="text1"/>
          <w:spacing w:val="-1"/>
        </w:rPr>
      </w:pPr>
    </w:p>
    <w:p w:rsidR="005B6D89" w:rsidRDefault="005B6D89" w:rsidP="00171DB1">
      <w:pPr>
        <w:pStyle w:val="a3"/>
        <w:tabs>
          <w:tab w:val="left" w:pos="264"/>
        </w:tabs>
        <w:kinsoku w:val="0"/>
        <w:overflowPunct w:val="0"/>
        <w:spacing w:before="0"/>
        <w:ind w:left="0" w:firstLine="709"/>
        <w:jc w:val="both"/>
        <w:rPr>
          <w:color w:val="000000" w:themeColor="text1"/>
          <w:spacing w:val="-1"/>
        </w:rPr>
      </w:pPr>
    </w:p>
    <w:p w:rsidR="005B6D89" w:rsidRPr="005B6D89" w:rsidRDefault="005B6D89" w:rsidP="005B6D89">
      <w:pPr>
        <w:pStyle w:val="ab"/>
        <w:numPr>
          <w:ilvl w:val="0"/>
          <w:numId w:val="15"/>
        </w:numPr>
        <w:shd w:val="clear" w:color="auto" w:fill="FFFFFF"/>
        <w:jc w:val="center"/>
        <w:rPr>
          <w:rFonts w:eastAsia="Times New Roman"/>
          <w:color w:val="000000"/>
          <w:sz w:val="28"/>
          <w:szCs w:val="28"/>
        </w:rPr>
      </w:pPr>
      <w:r w:rsidRPr="005B6D89">
        <w:rPr>
          <w:rFonts w:eastAsia="Times New Roman"/>
          <w:b/>
          <w:bCs/>
          <w:color w:val="000000"/>
          <w:sz w:val="28"/>
          <w:szCs w:val="28"/>
        </w:rPr>
        <w:t>Содержание деятельности педагога-психолога</w:t>
      </w:r>
    </w:p>
    <w:p w:rsidR="005B6D89" w:rsidRPr="003913D1" w:rsidRDefault="005B6D89" w:rsidP="005B6D89">
      <w:pPr>
        <w:shd w:val="clear" w:color="auto" w:fill="FFFFFF"/>
        <w:spacing w:after="0" w:line="240" w:lineRule="auto"/>
        <w:jc w:val="both"/>
        <w:rPr>
          <w:rFonts w:eastAsia="Times New Roman"/>
          <w:color w:val="000000"/>
          <w:lang w:eastAsia="ru-RU"/>
        </w:rPr>
      </w:pPr>
      <w:r w:rsidRPr="003913D1">
        <w:rPr>
          <w:rFonts w:eastAsia="Times New Roman"/>
          <w:color w:val="000000"/>
          <w:lang w:eastAsia="ru-RU"/>
        </w:rPr>
        <w:t> </w:t>
      </w:r>
    </w:p>
    <w:p w:rsidR="005B6D89" w:rsidRPr="003913D1" w:rsidRDefault="005B6D89" w:rsidP="005B6D89">
      <w:pPr>
        <w:shd w:val="clear" w:color="auto" w:fill="FFFFFF"/>
        <w:spacing w:after="0" w:line="240" w:lineRule="auto"/>
        <w:jc w:val="both"/>
        <w:rPr>
          <w:rFonts w:eastAsia="Times New Roman"/>
          <w:color w:val="000000"/>
          <w:lang w:eastAsia="ru-RU"/>
        </w:rPr>
      </w:pPr>
      <w:r w:rsidRPr="003913D1">
        <w:rPr>
          <w:rFonts w:eastAsia="Times New Roman"/>
          <w:color w:val="000000"/>
          <w:lang w:eastAsia="ru-RU"/>
        </w:rPr>
        <w:t>        Основными направлениями реализации программы деятельности педагога-психолога является психологическое просвещение, психологическая профилактика, психологическая и психолого-педагогическая диагностика, развивающая и психокоррекционная работа, психологическое консультирование.</w:t>
      </w:r>
    </w:p>
    <w:p w:rsidR="005B6D89" w:rsidRPr="003913D1" w:rsidRDefault="005B6D89" w:rsidP="005B6D89">
      <w:pPr>
        <w:shd w:val="clear" w:color="auto" w:fill="FFFFFF"/>
        <w:spacing w:after="0" w:line="240" w:lineRule="auto"/>
        <w:jc w:val="center"/>
        <w:rPr>
          <w:rFonts w:eastAsia="Times New Roman"/>
          <w:color w:val="000000"/>
          <w:lang w:eastAsia="ru-RU"/>
        </w:rPr>
      </w:pPr>
      <w:r>
        <w:rPr>
          <w:rFonts w:eastAsia="Times New Roman"/>
          <w:b/>
          <w:bCs/>
          <w:color w:val="000000"/>
          <w:lang w:eastAsia="ru-RU"/>
        </w:rPr>
        <w:t>3</w:t>
      </w:r>
      <w:r w:rsidRPr="003913D1">
        <w:rPr>
          <w:rFonts w:eastAsia="Times New Roman"/>
          <w:b/>
          <w:bCs/>
          <w:color w:val="000000"/>
          <w:lang w:eastAsia="ru-RU"/>
        </w:rPr>
        <w:t>.1. Психологическая диагностика</w:t>
      </w:r>
    </w:p>
    <w:p w:rsidR="005B6D89" w:rsidRPr="003913D1" w:rsidRDefault="005B6D89" w:rsidP="005B6D89">
      <w:pPr>
        <w:shd w:val="clear" w:color="auto" w:fill="FFFFFF"/>
        <w:spacing w:after="0" w:line="240" w:lineRule="auto"/>
        <w:jc w:val="both"/>
        <w:rPr>
          <w:rFonts w:eastAsia="Times New Roman"/>
          <w:color w:val="000000"/>
          <w:lang w:eastAsia="ru-RU"/>
        </w:rPr>
      </w:pPr>
      <w:r w:rsidRPr="003913D1">
        <w:rPr>
          <w:rFonts w:eastAsia="Times New Roman"/>
          <w:b/>
          <w:bCs/>
          <w:color w:val="000000"/>
          <w:lang w:eastAsia="ru-RU"/>
        </w:rPr>
        <w:t>Цель</w:t>
      </w:r>
      <w:r w:rsidRPr="003913D1">
        <w:rPr>
          <w:rFonts w:eastAsia="Times New Roman"/>
          <w:color w:val="000000"/>
          <w:lang w:eastAsia="ru-RU"/>
        </w:rPr>
        <w:t>: </w:t>
      </w:r>
      <w:r w:rsidRPr="003913D1">
        <w:rPr>
          <w:rFonts w:eastAsia="Times New Roman"/>
          <w:i/>
          <w:iCs/>
          <w:color w:val="000000"/>
          <w:lang w:eastAsia="ru-RU"/>
        </w:rPr>
        <w:t>получение полных информационных данных об индивидуальных особенностях развития детей для дальнейшей разработки индивидуальных образовательных маршрутов</w:t>
      </w:r>
      <w:r w:rsidRPr="003913D1">
        <w:rPr>
          <w:rFonts w:eastAsia="Times New Roman"/>
          <w:color w:val="000000"/>
          <w:lang w:eastAsia="ru-RU"/>
        </w:rPr>
        <w:t> </w:t>
      </w:r>
    </w:p>
    <w:p w:rsidR="005B6D89" w:rsidRPr="003913D1" w:rsidRDefault="005B6D89" w:rsidP="005B6D89">
      <w:pPr>
        <w:shd w:val="clear" w:color="auto" w:fill="FFFFFF"/>
        <w:spacing w:after="0" w:line="240" w:lineRule="auto"/>
        <w:jc w:val="both"/>
        <w:rPr>
          <w:rFonts w:eastAsia="Times New Roman"/>
          <w:color w:val="000000"/>
          <w:lang w:eastAsia="ru-RU"/>
        </w:rPr>
      </w:pPr>
      <w:r w:rsidRPr="003913D1">
        <w:rPr>
          <w:rFonts w:eastAsia="Times New Roman"/>
          <w:i/>
          <w:iCs/>
          <w:color w:val="000000"/>
          <w:lang w:eastAsia="ru-RU"/>
        </w:rPr>
        <w:t>Проводится:</w:t>
      </w:r>
      <w:r w:rsidRPr="003913D1">
        <w:rPr>
          <w:rFonts w:eastAsia="Times New Roman"/>
          <w:color w:val="000000"/>
          <w:lang w:eastAsia="ru-RU"/>
        </w:rPr>
        <w:t> </w:t>
      </w:r>
    </w:p>
    <w:p w:rsidR="005B6D89" w:rsidRPr="003913D1" w:rsidRDefault="005B6D89" w:rsidP="005B6D89">
      <w:pPr>
        <w:numPr>
          <w:ilvl w:val="0"/>
          <w:numId w:val="19"/>
        </w:numPr>
        <w:shd w:val="clear" w:color="auto" w:fill="FFFFFF"/>
        <w:spacing w:after="0" w:line="240" w:lineRule="auto"/>
        <w:ind w:left="0" w:firstLine="0"/>
        <w:jc w:val="both"/>
        <w:rPr>
          <w:rFonts w:eastAsia="Times New Roman"/>
          <w:color w:val="000000"/>
          <w:lang w:eastAsia="ru-RU"/>
        </w:rPr>
      </w:pPr>
      <w:r w:rsidRPr="003913D1">
        <w:rPr>
          <w:rFonts w:eastAsia="Times New Roman"/>
          <w:color w:val="000000"/>
          <w:lang w:eastAsia="ru-RU"/>
        </w:rPr>
        <w:t>Определение степени адаптации детей к условиям ДОУ.</w:t>
      </w:r>
    </w:p>
    <w:p w:rsidR="005B6D89" w:rsidRPr="003913D1" w:rsidRDefault="005B6D89" w:rsidP="005B6D89">
      <w:pPr>
        <w:numPr>
          <w:ilvl w:val="0"/>
          <w:numId w:val="19"/>
        </w:numPr>
        <w:shd w:val="clear" w:color="auto" w:fill="FFFFFF"/>
        <w:spacing w:after="0" w:line="240" w:lineRule="auto"/>
        <w:ind w:left="0" w:firstLine="0"/>
        <w:jc w:val="both"/>
        <w:rPr>
          <w:rFonts w:eastAsia="Times New Roman"/>
          <w:color w:val="000000"/>
          <w:lang w:eastAsia="ru-RU"/>
        </w:rPr>
      </w:pPr>
      <w:r w:rsidRPr="003913D1">
        <w:rPr>
          <w:rFonts w:eastAsia="Times New Roman"/>
          <w:color w:val="000000"/>
          <w:lang w:eastAsia="ru-RU"/>
        </w:rPr>
        <w:t>Оценка развития детей, его динамики, выявление личностных образовательных результатов.</w:t>
      </w:r>
    </w:p>
    <w:p w:rsidR="005B6D89" w:rsidRPr="003913D1" w:rsidRDefault="005B6D89" w:rsidP="005B6D89">
      <w:pPr>
        <w:numPr>
          <w:ilvl w:val="0"/>
          <w:numId w:val="19"/>
        </w:numPr>
        <w:shd w:val="clear" w:color="auto" w:fill="FFFFFF"/>
        <w:spacing w:after="0" w:line="240" w:lineRule="auto"/>
        <w:ind w:left="0" w:firstLine="0"/>
        <w:jc w:val="both"/>
        <w:rPr>
          <w:rFonts w:eastAsia="Times New Roman"/>
          <w:color w:val="000000"/>
          <w:lang w:eastAsia="ru-RU"/>
        </w:rPr>
      </w:pPr>
      <w:r w:rsidRPr="003913D1">
        <w:rPr>
          <w:rFonts w:eastAsia="Times New Roman"/>
          <w:color w:val="000000"/>
          <w:lang w:eastAsia="ru-RU"/>
        </w:rPr>
        <w:t>Психодиагностическая работа по проблемам психического развития ребенка (по запросу родителей, педагогов в течение учебного года).</w:t>
      </w:r>
    </w:p>
    <w:p w:rsidR="005B6D89" w:rsidRPr="003913D1" w:rsidRDefault="005B6D89" w:rsidP="005B6D89">
      <w:pPr>
        <w:numPr>
          <w:ilvl w:val="0"/>
          <w:numId w:val="19"/>
        </w:numPr>
        <w:shd w:val="clear" w:color="auto" w:fill="FFFFFF"/>
        <w:spacing w:after="0" w:line="240" w:lineRule="auto"/>
        <w:ind w:left="0" w:firstLine="0"/>
        <w:jc w:val="both"/>
        <w:rPr>
          <w:rFonts w:eastAsia="Times New Roman"/>
          <w:color w:val="000000"/>
          <w:lang w:eastAsia="ru-RU"/>
        </w:rPr>
      </w:pPr>
      <w:r w:rsidRPr="003913D1">
        <w:rPr>
          <w:rFonts w:eastAsia="Times New Roman"/>
          <w:color w:val="000000"/>
          <w:lang w:eastAsia="ru-RU"/>
        </w:rPr>
        <w:t>Психологическая диагностика готовности к обучению в школе детей подготовительной группы (6-7 лет).</w:t>
      </w:r>
    </w:p>
    <w:p w:rsidR="005B6D89" w:rsidRPr="003913D1" w:rsidRDefault="005B6D89" w:rsidP="005B6D89">
      <w:pPr>
        <w:numPr>
          <w:ilvl w:val="0"/>
          <w:numId w:val="19"/>
        </w:numPr>
        <w:shd w:val="clear" w:color="auto" w:fill="FFFFFF"/>
        <w:spacing w:after="0" w:line="240" w:lineRule="auto"/>
        <w:ind w:left="0" w:firstLine="0"/>
        <w:jc w:val="both"/>
        <w:rPr>
          <w:rFonts w:eastAsia="Times New Roman"/>
          <w:color w:val="000000"/>
          <w:lang w:eastAsia="ru-RU"/>
        </w:rPr>
      </w:pPr>
      <w:r w:rsidRPr="003913D1">
        <w:rPr>
          <w:rFonts w:eastAsia="Times New Roman"/>
          <w:color w:val="000000"/>
          <w:lang w:eastAsia="ru-RU"/>
        </w:rPr>
        <w:t>Психодиагностическая работа по изучению личностных качеств и профессиональных компетенций у педагогов ДОО.</w:t>
      </w:r>
    </w:p>
    <w:p w:rsidR="005B6D89" w:rsidRPr="003913D1" w:rsidRDefault="005B6D89" w:rsidP="005B6D89">
      <w:pPr>
        <w:shd w:val="clear" w:color="auto" w:fill="FFFFFF"/>
        <w:spacing w:after="0" w:line="240" w:lineRule="auto"/>
        <w:jc w:val="both"/>
        <w:rPr>
          <w:rFonts w:eastAsia="Times New Roman"/>
          <w:color w:val="000000"/>
          <w:lang w:eastAsia="ru-RU"/>
        </w:rPr>
      </w:pPr>
      <w:r w:rsidRPr="003913D1">
        <w:rPr>
          <w:rFonts w:eastAsia="Times New Roman"/>
          <w:color w:val="000000"/>
          <w:lang w:eastAsia="ru-RU"/>
        </w:rPr>
        <w:t>        Психолого-педагогическая диагностика понимается как оценка развития и его динамики у детей дошкольного возраста. Обязательным требованием является связь с оценкой эффективности педагогических действий и дальнейшим планированием образовательной работы.</w:t>
      </w:r>
    </w:p>
    <w:p w:rsidR="005B6D89" w:rsidRPr="003913D1" w:rsidRDefault="005B6D89" w:rsidP="005B6D89">
      <w:pPr>
        <w:shd w:val="clear" w:color="auto" w:fill="FFFFFF"/>
        <w:spacing w:after="0" w:line="240" w:lineRule="auto"/>
        <w:ind w:firstLine="708"/>
        <w:jc w:val="both"/>
        <w:rPr>
          <w:rFonts w:eastAsia="Times New Roman"/>
          <w:color w:val="000000"/>
          <w:lang w:eastAsia="ru-RU"/>
        </w:rPr>
      </w:pPr>
      <w:r w:rsidRPr="003913D1">
        <w:rPr>
          <w:rFonts w:eastAsia="Times New Roman"/>
          <w:color w:val="000000"/>
          <w:lang w:eastAsia="ru-RU"/>
        </w:rPr>
        <w:t>Результаты психолого-педагогической диагностики используются исключительно для решения образовательных целей (поддержки ребенка, построения его образовательной траектории или профессиональной коррекции его развития); оптимизации работы с группой детей.</w:t>
      </w:r>
    </w:p>
    <w:p w:rsidR="005B6D89" w:rsidRPr="003913D1" w:rsidRDefault="005B6D89" w:rsidP="005B6D89">
      <w:pPr>
        <w:shd w:val="clear" w:color="auto" w:fill="FFFFFF"/>
        <w:spacing w:after="0" w:line="240" w:lineRule="auto"/>
        <w:jc w:val="both"/>
        <w:rPr>
          <w:rFonts w:eastAsia="Times New Roman"/>
          <w:color w:val="000000"/>
          <w:lang w:eastAsia="ru-RU"/>
        </w:rPr>
      </w:pPr>
      <w:r w:rsidRPr="003913D1">
        <w:rPr>
          <w:rFonts w:eastAsia="Times New Roman"/>
          <w:color w:val="000000"/>
          <w:lang w:eastAsia="ru-RU"/>
        </w:rPr>
        <w:t>        Участие ребенка в психолого-педагогической диагностике (мониторинге) допускается только с согласия его родителей (законных представителей).</w:t>
      </w:r>
    </w:p>
    <w:p w:rsidR="005B6D89" w:rsidRPr="003913D1" w:rsidRDefault="005B6D89" w:rsidP="005B6D89">
      <w:pPr>
        <w:shd w:val="clear" w:color="auto" w:fill="FFFFFF"/>
        <w:spacing w:after="0" w:line="240" w:lineRule="auto"/>
        <w:jc w:val="center"/>
        <w:rPr>
          <w:rFonts w:eastAsia="Times New Roman"/>
          <w:color w:val="000000"/>
          <w:lang w:eastAsia="ru-RU"/>
        </w:rPr>
      </w:pPr>
      <w:r>
        <w:rPr>
          <w:rFonts w:eastAsia="Times New Roman"/>
          <w:b/>
          <w:bCs/>
          <w:color w:val="000000"/>
          <w:lang w:eastAsia="ru-RU"/>
        </w:rPr>
        <w:t>3</w:t>
      </w:r>
      <w:r w:rsidRPr="003913D1">
        <w:rPr>
          <w:rFonts w:eastAsia="Times New Roman"/>
          <w:b/>
          <w:bCs/>
          <w:color w:val="000000"/>
          <w:lang w:eastAsia="ru-RU"/>
        </w:rPr>
        <w:t>.2. Психопрофилактика и психологическое просвещение.</w:t>
      </w:r>
    </w:p>
    <w:p w:rsidR="005B6D89" w:rsidRPr="003913D1" w:rsidRDefault="005B6D89" w:rsidP="005B6D89">
      <w:pPr>
        <w:shd w:val="clear" w:color="auto" w:fill="FFFFFF"/>
        <w:spacing w:after="0" w:line="240" w:lineRule="auto"/>
        <w:jc w:val="both"/>
        <w:rPr>
          <w:rFonts w:eastAsia="Times New Roman"/>
          <w:color w:val="000000"/>
          <w:lang w:eastAsia="ru-RU"/>
        </w:rPr>
      </w:pPr>
      <w:r w:rsidRPr="003913D1">
        <w:rPr>
          <w:rFonts w:eastAsia="Times New Roman"/>
          <w:b/>
          <w:bCs/>
          <w:color w:val="000000"/>
          <w:lang w:eastAsia="ru-RU"/>
        </w:rPr>
        <w:t>Цель</w:t>
      </w:r>
      <w:r w:rsidRPr="003913D1">
        <w:rPr>
          <w:rFonts w:eastAsia="Times New Roman"/>
          <w:color w:val="000000"/>
          <w:lang w:eastAsia="ru-RU"/>
        </w:rPr>
        <w:t>: обеспечить раскрытие возможностей возраста, снизить влияние рисков на развитие ребенка, его индивидуальности (склонности, интересов, предпочтений), предупредить нарушения в становлении личностной и интеллектуальной сфер через создание благоприятных условий в ДОО (предоставление субъектам образовательного процесса психологической информации для предотвращения возможных проблем).</w:t>
      </w:r>
    </w:p>
    <w:p w:rsidR="005B6D89" w:rsidRDefault="005B6D89" w:rsidP="00171DB1">
      <w:pPr>
        <w:pStyle w:val="a3"/>
        <w:tabs>
          <w:tab w:val="left" w:pos="264"/>
        </w:tabs>
        <w:kinsoku w:val="0"/>
        <w:overflowPunct w:val="0"/>
        <w:spacing w:before="0"/>
        <w:ind w:left="0" w:firstLine="709"/>
        <w:jc w:val="both"/>
        <w:rPr>
          <w:color w:val="000000" w:themeColor="text1"/>
          <w:spacing w:val="-1"/>
        </w:rPr>
      </w:pPr>
    </w:p>
    <w:p w:rsidR="005B6D89" w:rsidRPr="003913D1" w:rsidRDefault="005B6D89" w:rsidP="005B6D89">
      <w:pPr>
        <w:shd w:val="clear" w:color="auto" w:fill="FFFFFF"/>
        <w:spacing w:after="0" w:line="240" w:lineRule="auto"/>
        <w:jc w:val="center"/>
        <w:rPr>
          <w:rFonts w:eastAsia="Times New Roman"/>
          <w:color w:val="000000"/>
          <w:lang w:eastAsia="ru-RU"/>
        </w:rPr>
      </w:pPr>
      <w:r>
        <w:rPr>
          <w:rFonts w:eastAsia="Times New Roman"/>
          <w:b/>
          <w:bCs/>
          <w:color w:val="000000"/>
          <w:lang w:eastAsia="ru-RU"/>
        </w:rPr>
        <w:t xml:space="preserve">3.3 </w:t>
      </w:r>
      <w:r w:rsidRPr="003913D1">
        <w:rPr>
          <w:rFonts w:eastAsia="Times New Roman"/>
          <w:b/>
          <w:bCs/>
          <w:color w:val="000000"/>
          <w:lang w:eastAsia="ru-RU"/>
        </w:rPr>
        <w:t>Развивающая работа и психологическая коррекция</w:t>
      </w:r>
    </w:p>
    <w:p w:rsidR="005B6D89" w:rsidRPr="003913D1" w:rsidRDefault="005B6D89" w:rsidP="005B6D89">
      <w:pPr>
        <w:shd w:val="clear" w:color="auto" w:fill="FFFFFF"/>
        <w:spacing w:after="0" w:line="240" w:lineRule="auto"/>
        <w:jc w:val="both"/>
        <w:rPr>
          <w:rFonts w:eastAsia="Times New Roman"/>
          <w:color w:val="000000"/>
          <w:lang w:eastAsia="ru-RU"/>
        </w:rPr>
      </w:pPr>
      <w:r w:rsidRPr="003913D1">
        <w:rPr>
          <w:rFonts w:eastAsia="Times New Roman"/>
          <w:b/>
          <w:bCs/>
          <w:color w:val="000000"/>
          <w:lang w:eastAsia="ru-RU"/>
        </w:rPr>
        <w:t>Цель</w:t>
      </w:r>
      <w:r w:rsidRPr="003913D1">
        <w:rPr>
          <w:rFonts w:eastAsia="Times New Roman"/>
          <w:color w:val="000000"/>
          <w:lang w:eastAsia="ru-RU"/>
        </w:rPr>
        <w:t>: </w:t>
      </w:r>
      <w:r w:rsidRPr="003913D1">
        <w:rPr>
          <w:rFonts w:eastAsia="Times New Roman"/>
          <w:i/>
          <w:iCs/>
          <w:color w:val="000000"/>
          <w:lang w:eastAsia="ru-RU"/>
        </w:rPr>
        <w:t>создание условий для раскрытия потенциальных возможностей ребенка, коррекция отклонений психического развития.</w:t>
      </w:r>
      <w:r w:rsidRPr="003913D1">
        <w:rPr>
          <w:rFonts w:eastAsia="Times New Roman"/>
          <w:color w:val="000000"/>
          <w:lang w:eastAsia="ru-RU"/>
        </w:rPr>
        <w:t> </w:t>
      </w:r>
    </w:p>
    <w:p w:rsidR="005B6D89" w:rsidRPr="003913D1" w:rsidRDefault="005B6D89" w:rsidP="005B6D89">
      <w:pPr>
        <w:shd w:val="clear" w:color="auto" w:fill="FFFFFF"/>
        <w:spacing w:after="0" w:line="240" w:lineRule="auto"/>
        <w:jc w:val="both"/>
        <w:rPr>
          <w:rFonts w:eastAsia="Times New Roman"/>
          <w:color w:val="000000"/>
          <w:lang w:eastAsia="ru-RU"/>
        </w:rPr>
      </w:pPr>
      <w:r w:rsidRPr="003913D1">
        <w:rPr>
          <w:rFonts w:eastAsia="Times New Roman"/>
          <w:color w:val="000000"/>
          <w:lang w:eastAsia="ru-RU"/>
        </w:rPr>
        <w:t xml:space="preserve">Предметом коррекционной и развивающей работы является  выработка у дошкольников способов саморегуляции в разнообразных ситуациях, которые помогут им стать </w:t>
      </w:r>
      <w:r w:rsidRPr="003913D1">
        <w:rPr>
          <w:rFonts w:eastAsia="Times New Roman"/>
          <w:color w:val="000000"/>
          <w:lang w:eastAsia="ru-RU"/>
        </w:rPr>
        <w:lastRenderedPageBreak/>
        <w:t>успешными, освоить образовательную программу, приведут к позитивным изменениям в сфере имеющихся трудностей развития.</w:t>
      </w:r>
    </w:p>
    <w:p w:rsidR="005B6D89" w:rsidRPr="003913D1" w:rsidRDefault="005B6D89" w:rsidP="005B6D89">
      <w:pPr>
        <w:shd w:val="clear" w:color="auto" w:fill="FFFFFF"/>
        <w:spacing w:after="0" w:line="240" w:lineRule="auto"/>
        <w:jc w:val="both"/>
        <w:rPr>
          <w:rFonts w:eastAsia="Times New Roman"/>
          <w:color w:val="000000"/>
          <w:lang w:eastAsia="ru-RU"/>
        </w:rPr>
      </w:pPr>
      <w:r w:rsidRPr="003913D1">
        <w:rPr>
          <w:rFonts w:eastAsia="Times New Roman"/>
          <w:b/>
          <w:bCs/>
          <w:color w:val="000000"/>
          <w:lang w:eastAsia="ru-RU"/>
        </w:rPr>
        <w:t>Разделы:</w:t>
      </w:r>
    </w:p>
    <w:p w:rsidR="005B6D89" w:rsidRPr="003913D1" w:rsidRDefault="005B6D89" w:rsidP="005B6D89">
      <w:pPr>
        <w:shd w:val="clear" w:color="auto" w:fill="FFFFFF"/>
        <w:spacing w:after="0" w:line="240" w:lineRule="auto"/>
        <w:jc w:val="both"/>
        <w:rPr>
          <w:rFonts w:eastAsia="Times New Roman"/>
          <w:color w:val="000000"/>
          <w:lang w:eastAsia="ru-RU"/>
        </w:rPr>
      </w:pPr>
      <w:r w:rsidRPr="003913D1">
        <w:rPr>
          <w:rFonts w:eastAsia="Times New Roman"/>
          <w:color w:val="000000"/>
          <w:lang w:eastAsia="ru-RU"/>
        </w:rPr>
        <w:t> «Развивающая работа в период адаптации к ДОО».</w:t>
      </w:r>
    </w:p>
    <w:p w:rsidR="005B6D89" w:rsidRPr="003913D1" w:rsidRDefault="005B6D89" w:rsidP="005B6D89">
      <w:pPr>
        <w:shd w:val="clear" w:color="auto" w:fill="FFFFFF"/>
        <w:spacing w:after="0" w:line="240" w:lineRule="auto"/>
        <w:jc w:val="both"/>
        <w:rPr>
          <w:rFonts w:eastAsia="Times New Roman"/>
          <w:color w:val="000000"/>
          <w:lang w:eastAsia="ru-RU"/>
        </w:rPr>
      </w:pPr>
      <w:r w:rsidRPr="003913D1">
        <w:rPr>
          <w:rFonts w:eastAsia="Times New Roman"/>
          <w:color w:val="000000"/>
          <w:lang w:eastAsia="ru-RU"/>
        </w:rPr>
        <w:t> «Развивающая работа по коррекции проблем в развитии воспитанников»</w:t>
      </w:r>
    </w:p>
    <w:p w:rsidR="005B6D89" w:rsidRPr="003913D1" w:rsidRDefault="005B6D89" w:rsidP="005B6D89">
      <w:pPr>
        <w:shd w:val="clear" w:color="auto" w:fill="FFFFFF"/>
        <w:spacing w:after="0" w:line="240" w:lineRule="auto"/>
        <w:jc w:val="both"/>
        <w:rPr>
          <w:rFonts w:eastAsia="Times New Roman"/>
          <w:color w:val="000000"/>
          <w:lang w:eastAsia="ru-RU"/>
        </w:rPr>
      </w:pPr>
      <w:r w:rsidRPr="003913D1">
        <w:rPr>
          <w:rFonts w:eastAsia="Times New Roman"/>
          <w:color w:val="000000"/>
          <w:lang w:eastAsia="ru-RU"/>
        </w:rPr>
        <w:t>«Развивающая работа в процессе освоения детьми образовательных областей»</w:t>
      </w:r>
    </w:p>
    <w:p w:rsidR="005B6D89" w:rsidRPr="003913D1" w:rsidRDefault="005B6D89" w:rsidP="005B6D89">
      <w:pPr>
        <w:shd w:val="clear" w:color="auto" w:fill="FFFFFF"/>
        <w:spacing w:after="0" w:line="240" w:lineRule="auto"/>
        <w:jc w:val="both"/>
        <w:rPr>
          <w:rFonts w:eastAsia="Times New Roman"/>
          <w:color w:val="000000"/>
          <w:lang w:eastAsia="ru-RU"/>
        </w:rPr>
      </w:pPr>
      <w:r w:rsidRPr="003913D1">
        <w:rPr>
          <w:rFonts w:eastAsia="Times New Roman"/>
          <w:color w:val="000000"/>
          <w:lang w:eastAsia="ru-RU"/>
        </w:rPr>
        <w:t>«Развивающая работа в период возрастных кризисов 3 и 7 лет»</w:t>
      </w:r>
    </w:p>
    <w:p w:rsidR="005B6D89" w:rsidRPr="003913D1" w:rsidRDefault="005B6D89" w:rsidP="005B6D89">
      <w:pPr>
        <w:shd w:val="clear" w:color="auto" w:fill="FFFFFF"/>
        <w:spacing w:after="0" w:line="240" w:lineRule="auto"/>
        <w:jc w:val="both"/>
        <w:rPr>
          <w:rFonts w:eastAsia="Times New Roman"/>
          <w:color w:val="000000"/>
          <w:lang w:eastAsia="ru-RU"/>
        </w:rPr>
      </w:pPr>
      <w:r w:rsidRPr="003913D1">
        <w:rPr>
          <w:rFonts w:eastAsia="Times New Roman"/>
          <w:color w:val="000000"/>
          <w:lang w:eastAsia="ru-RU"/>
        </w:rPr>
        <w:t>        Задачи разделов уточняются в зависимости от  конкретных проявлений проблем и используемого психологического инструментария.</w:t>
      </w:r>
    </w:p>
    <w:p w:rsidR="005B6D89" w:rsidRPr="003913D1" w:rsidRDefault="005B6D89" w:rsidP="005B6D89">
      <w:pPr>
        <w:shd w:val="clear" w:color="auto" w:fill="FFFFFF"/>
        <w:spacing w:after="0" w:line="240" w:lineRule="auto"/>
        <w:jc w:val="both"/>
        <w:rPr>
          <w:rFonts w:eastAsia="Times New Roman"/>
          <w:color w:val="000000"/>
          <w:lang w:eastAsia="ru-RU"/>
        </w:rPr>
      </w:pPr>
      <w:r w:rsidRPr="003913D1">
        <w:rPr>
          <w:rFonts w:eastAsia="Times New Roman"/>
          <w:color w:val="000000"/>
          <w:lang w:eastAsia="ru-RU"/>
        </w:rPr>
        <w:t>        Задачи решаются в про</w:t>
      </w:r>
      <w:r w:rsidR="00DB4854">
        <w:rPr>
          <w:rFonts w:eastAsia="Times New Roman"/>
          <w:color w:val="000000"/>
          <w:lang w:eastAsia="ru-RU"/>
        </w:rPr>
        <w:t>цессе проведения циклов занятий.</w:t>
      </w:r>
    </w:p>
    <w:p w:rsidR="005B6D89" w:rsidRDefault="005B6D89" w:rsidP="00F55442">
      <w:pPr>
        <w:pStyle w:val="a3"/>
        <w:tabs>
          <w:tab w:val="left" w:pos="264"/>
        </w:tabs>
        <w:kinsoku w:val="0"/>
        <w:overflowPunct w:val="0"/>
        <w:spacing w:before="0"/>
        <w:jc w:val="both"/>
        <w:rPr>
          <w:color w:val="000000" w:themeColor="text1"/>
          <w:spacing w:val="-1"/>
        </w:rPr>
      </w:pPr>
    </w:p>
    <w:p w:rsidR="00F55442" w:rsidRPr="005B6D89" w:rsidRDefault="00F55442" w:rsidP="00F55442">
      <w:pPr>
        <w:shd w:val="clear" w:color="auto" w:fill="FFFFFF"/>
        <w:spacing w:after="0" w:line="240" w:lineRule="auto"/>
        <w:jc w:val="center"/>
        <w:rPr>
          <w:rFonts w:eastAsia="Times New Roman"/>
          <w:color w:val="000000"/>
          <w:lang w:eastAsia="ru-RU"/>
        </w:rPr>
      </w:pPr>
      <w:r w:rsidRPr="005B6D89">
        <w:rPr>
          <w:rFonts w:eastAsia="Times New Roman"/>
          <w:b/>
          <w:bCs/>
          <w:color w:val="000000"/>
          <w:lang w:eastAsia="ru-RU"/>
        </w:rPr>
        <w:t>3.4 Психологическое консультирование</w:t>
      </w:r>
    </w:p>
    <w:p w:rsidR="00F55442" w:rsidRPr="005B6D89" w:rsidRDefault="00F55442" w:rsidP="00F55442">
      <w:pPr>
        <w:shd w:val="clear" w:color="auto" w:fill="FFFFFF"/>
        <w:spacing w:after="0" w:line="240" w:lineRule="auto"/>
        <w:jc w:val="both"/>
        <w:rPr>
          <w:rFonts w:eastAsia="Times New Roman"/>
          <w:color w:val="000000"/>
          <w:lang w:eastAsia="ru-RU"/>
        </w:rPr>
      </w:pPr>
      <w:r w:rsidRPr="005B6D89">
        <w:rPr>
          <w:rFonts w:eastAsia="Times New Roman"/>
          <w:b/>
          <w:bCs/>
          <w:color w:val="000000"/>
          <w:lang w:eastAsia="ru-RU"/>
        </w:rPr>
        <w:t>Цель</w:t>
      </w:r>
      <w:r w:rsidRPr="005B6D89">
        <w:rPr>
          <w:rFonts w:eastAsia="Times New Roman"/>
          <w:color w:val="000000"/>
          <w:lang w:eastAsia="ru-RU"/>
        </w:rPr>
        <w:t>: </w:t>
      </w:r>
      <w:r w:rsidRPr="005B6D89">
        <w:rPr>
          <w:rFonts w:eastAsia="Times New Roman"/>
          <w:i/>
          <w:iCs/>
          <w:color w:val="000000"/>
          <w:lang w:eastAsia="ru-RU"/>
        </w:rPr>
        <w:t>оптимизация взаимодействия участников воспитательно-образовательного процесса и оказание им психологической помощи  при выстраивании и реализации  индивидуальной программы воспитания и развития.</w:t>
      </w:r>
      <w:r w:rsidRPr="005B6D89">
        <w:rPr>
          <w:rFonts w:eastAsia="Times New Roman"/>
          <w:color w:val="000000"/>
          <w:lang w:eastAsia="ru-RU"/>
        </w:rPr>
        <w:t> </w:t>
      </w:r>
    </w:p>
    <w:p w:rsidR="00F55442" w:rsidRPr="005B6D89" w:rsidRDefault="00F55442" w:rsidP="00F55442">
      <w:pPr>
        <w:shd w:val="clear" w:color="auto" w:fill="FFFFFF"/>
        <w:spacing w:after="0" w:line="240" w:lineRule="auto"/>
        <w:jc w:val="both"/>
        <w:rPr>
          <w:rFonts w:eastAsia="Times New Roman"/>
          <w:color w:val="000000"/>
          <w:lang w:eastAsia="ru-RU"/>
        </w:rPr>
      </w:pPr>
      <w:r w:rsidRPr="005B6D89">
        <w:rPr>
          <w:rFonts w:eastAsia="Times New Roman"/>
          <w:b/>
          <w:bCs/>
          <w:color w:val="000000"/>
          <w:lang w:eastAsia="ru-RU"/>
        </w:rPr>
        <w:t>Задачи:</w:t>
      </w:r>
    </w:p>
    <w:p w:rsidR="00F55442" w:rsidRPr="005B6D89" w:rsidRDefault="00F55442" w:rsidP="00F55442">
      <w:pPr>
        <w:shd w:val="clear" w:color="auto" w:fill="FFFFFF"/>
        <w:spacing w:after="0" w:line="240" w:lineRule="auto"/>
        <w:jc w:val="both"/>
        <w:rPr>
          <w:rFonts w:eastAsia="Times New Roman"/>
          <w:color w:val="000000"/>
          <w:lang w:eastAsia="ru-RU"/>
        </w:rPr>
      </w:pPr>
      <w:r w:rsidRPr="005B6D89">
        <w:rPr>
          <w:rFonts w:eastAsia="Times New Roman"/>
          <w:color w:val="000000"/>
          <w:lang w:eastAsia="ru-RU"/>
        </w:rPr>
        <w:t>- преодоление дидактогений, оптимизация возрастного и индивидуального развития ребенка;</w:t>
      </w:r>
    </w:p>
    <w:p w:rsidR="00F55442" w:rsidRPr="005B6D89" w:rsidRDefault="00F55442" w:rsidP="00F55442">
      <w:pPr>
        <w:shd w:val="clear" w:color="auto" w:fill="FFFFFF"/>
        <w:spacing w:after="0" w:line="240" w:lineRule="auto"/>
        <w:jc w:val="both"/>
        <w:rPr>
          <w:rFonts w:eastAsia="Times New Roman"/>
          <w:color w:val="000000"/>
          <w:lang w:eastAsia="ru-RU"/>
        </w:rPr>
      </w:pPr>
      <w:r w:rsidRPr="005B6D89">
        <w:rPr>
          <w:rFonts w:eastAsia="Times New Roman"/>
          <w:color w:val="000000"/>
          <w:lang w:eastAsia="ru-RU"/>
        </w:rPr>
        <w:t>- оказание психологической помощи в ситуации реальных затруднений, связанных с образовательным процессом  и влияющих на эффективность образовательного процесса в ДОО;</w:t>
      </w:r>
    </w:p>
    <w:p w:rsidR="00F55442" w:rsidRPr="005B6D89" w:rsidRDefault="00F55442" w:rsidP="00F55442">
      <w:pPr>
        <w:shd w:val="clear" w:color="auto" w:fill="FFFFFF"/>
        <w:spacing w:after="0" w:line="240" w:lineRule="auto"/>
        <w:jc w:val="both"/>
        <w:rPr>
          <w:rFonts w:eastAsia="Times New Roman"/>
          <w:color w:val="000000"/>
          <w:lang w:eastAsia="ru-RU"/>
        </w:rPr>
      </w:pPr>
      <w:r w:rsidRPr="005B6D89">
        <w:rPr>
          <w:rFonts w:eastAsia="Times New Roman"/>
          <w:color w:val="000000"/>
          <w:lang w:eastAsia="ru-RU"/>
        </w:rPr>
        <w:t>- обучение приемам самопознания, саморегуляции, использование своих ресурсов для преодоления проблемных ситуаций, реализации воспитательной и обучающей функций;</w:t>
      </w:r>
    </w:p>
    <w:p w:rsidR="00F55442" w:rsidRPr="005B6D89" w:rsidRDefault="00F55442" w:rsidP="00F55442">
      <w:pPr>
        <w:shd w:val="clear" w:color="auto" w:fill="FFFFFF"/>
        <w:spacing w:after="0" w:line="240" w:lineRule="auto"/>
        <w:jc w:val="both"/>
        <w:rPr>
          <w:rFonts w:eastAsia="Times New Roman"/>
          <w:color w:val="000000"/>
          <w:lang w:eastAsia="ru-RU"/>
        </w:rPr>
      </w:pPr>
      <w:r w:rsidRPr="005B6D89">
        <w:rPr>
          <w:rFonts w:eastAsia="Times New Roman"/>
          <w:color w:val="000000"/>
          <w:lang w:eastAsia="ru-RU"/>
        </w:rPr>
        <w:t>- помощь в выработке продуктивных жизненных стратегий в отношении трудных образовательных ситуаций;</w:t>
      </w:r>
    </w:p>
    <w:p w:rsidR="00F55442" w:rsidRPr="005B6D89" w:rsidRDefault="00F55442" w:rsidP="00F55442">
      <w:pPr>
        <w:shd w:val="clear" w:color="auto" w:fill="FFFFFF"/>
        <w:spacing w:after="0" w:line="240" w:lineRule="auto"/>
        <w:jc w:val="both"/>
        <w:rPr>
          <w:rFonts w:eastAsia="Times New Roman"/>
          <w:color w:val="000000"/>
          <w:lang w:eastAsia="ru-RU"/>
        </w:rPr>
      </w:pPr>
      <w:r w:rsidRPr="005B6D89">
        <w:rPr>
          <w:rFonts w:eastAsia="Times New Roman"/>
          <w:color w:val="000000"/>
          <w:lang w:eastAsia="ru-RU"/>
        </w:rPr>
        <w:t>- формирование установки на самостоятельное решение проблем.</w:t>
      </w:r>
    </w:p>
    <w:p w:rsidR="00F55442" w:rsidRPr="005B6D89" w:rsidRDefault="00F55442" w:rsidP="00F55442">
      <w:pPr>
        <w:shd w:val="clear" w:color="auto" w:fill="FFFFFF"/>
        <w:spacing w:after="0" w:line="240" w:lineRule="auto"/>
        <w:jc w:val="both"/>
        <w:rPr>
          <w:rFonts w:eastAsia="Times New Roman"/>
          <w:color w:val="000000"/>
          <w:lang w:eastAsia="ru-RU"/>
        </w:rPr>
      </w:pPr>
      <w:r w:rsidRPr="005B6D89">
        <w:rPr>
          <w:rFonts w:eastAsia="Times New Roman"/>
          <w:b/>
          <w:bCs/>
          <w:color w:val="000000"/>
          <w:lang w:eastAsia="ru-RU"/>
        </w:rPr>
        <w:t>Разделы:</w:t>
      </w:r>
    </w:p>
    <w:p w:rsidR="00F55442" w:rsidRPr="005B6D89" w:rsidRDefault="00F55442" w:rsidP="00F55442">
      <w:pPr>
        <w:shd w:val="clear" w:color="auto" w:fill="FFFFFF"/>
        <w:spacing w:after="0" w:line="240" w:lineRule="auto"/>
        <w:jc w:val="both"/>
        <w:rPr>
          <w:rFonts w:eastAsia="Times New Roman"/>
          <w:color w:val="000000"/>
          <w:lang w:eastAsia="ru-RU"/>
        </w:rPr>
      </w:pPr>
      <w:r w:rsidRPr="005B6D89">
        <w:rPr>
          <w:rFonts w:eastAsia="Times New Roman"/>
          <w:color w:val="000000"/>
          <w:lang w:eastAsia="ru-RU"/>
        </w:rPr>
        <w:t>- «Консультирование по проблемам трудностей в обучении»</w:t>
      </w:r>
    </w:p>
    <w:p w:rsidR="00F55442" w:rsidRPr="002C268B" w:rsidRDefault="00F55442" w:rsidP="00F55442">
      <w:pPr>
        <w:shd w:val="clear" w:color="auto" w:fill="FFFFFF"/>
        <w:spacing w:after="0" w:line="240" w:lineRule="auto"/>
        <w:jc w:val="both"/>
        <w:rPr>
          <w:rFonts w:eastAsia="Times New Roman"/>
          <w:color w:val="000000"/>
          <w:sz w:val="24"/>
          <w:szCs w:val="24"/>
          <w:lang w:eastAsia="ru-RU"/>
        </w:rPr>
      </w:pPr>
      <w:r w:rsidRPr="002C268B">
        <w:rPr>
          <w:rFonts w:eastAsia="Times New Roman"/>
          <w:color w:val="000000"/>
          <w:sz w:val="24"/>
          <w:szCs w:val="24"/>
          <w:lang w:eastAsia="ru-RU"/>
        </w:rPr>
        <w:t>«Консультирование по проблемам детско-родительских взаимоотношений»</w:t>
      </w:r>
    </w:p>
    <w:p w:rsidR="00F55442" w:rsidRPr="0053241E" w:rsidRDefault="00F55442" w:rsidP="00F55442">
      <w:pPr>
        <w:shd w:val="clear" w:color="auto" w:fill="FFFFFF"/>
        <w:spacing w:after="0" w:line="240" w:lineRule="auto"/>
        <w:jc w:val="both"/>
        <w:rPr>
          <w:rFonts w:eastAsia="Times New Roman"/>
          <w:color w:val="000000"/>
          <w:lang w:eastAsia="ru-RU"/>
        </w:rPr>
      </w:pPr>
      <w:r w:rsidRPr="0053241E">
        <w:rPr>
          <w:rFonts w:eastAsia="Times New Roman"/>
          <w:color w:val="000000"/>
          <w:lang w:eastAsia="ru-RU"/>
        </w:rPr>
        <w:t>-</w:t>
      </w:r>
      <w:r>
        <w:rPr>
          <w:rFonts w:eastAsia="Times New Roman"/>
          <w:color w:val="000000"/>
          <w:lang w:eastAsia="ru-RU"/>
        </w:rPr>
        <w:t xml:space="preserve"> </w:t>
      </w:r>
      <w:r w:rsidRPr="0053241E">
        <w:rPr>
          <w:rFonts w:eastAsia="Times New Roman"/>
          <w:color w:val="000000"/>
          <w:lang w:eastAsia="ru-RU"/>
        </w:rPr>
        <w:t>«Консультирование по проблемам межличностного взаимодействия в образовательном процессе»</w:t>
      </w:r>
    </w:p>
    <w:p w:rsidR="00F55442" w:rsidRPr="0053241E" w:rsidRDefault="00F55442" w:rsidP="00F55442">
      <w:pPr>
        <w:shd w:val="clear" w:color="auto" w:fill="FFFFFF"/>
        <w:spacing w:after="0" w:line="240" w:lineRule="auto"/>
        <w:jc w:val="both"/>
        <w:rPr>
          <w:rFonts w:eastAsia="Times New Roman"/>
          <w:color w:val="000000"/>
          <w:lang w:eastAsia="ru-RU"/>
        </w:rPr>
      </w:pPr>
      <w:r w:rsidRPr="0053241E">
        <w:rPr>
          <w:rFonts w:eastAsia="Times New Roman"/>
          <w:color w:val="000000"/>
          <w:lang w:eastAsia="ru-RU"/>
        </w:rPr>
        <w:t>- «Консультирование по проблемам адаптации/дезадаптации детей»</w:t>
      </w:r>
    </w:p>
    <w:p w:rsidR="00F55442" w:rsidRDefault="00F55442" w:rsidP="00F55442">
      <w:pPr>
        <w:shd w:val="clear" w:color="auto" w:fill="FFFFFF"/>
        <w:spacing w:after="0" w:line="240" w:lineRule="auto"/>
        <w:jc w:val="both"/>
        <w:rPr>
          <w:rFonts w:eastAsia="Times New Roman"/>
          <w:color w:val="000000"/>
          <w:lang w:eastAsia="ru-RU"/>
        </w:rPr>
      </w:pPr>
      <w:r w:rsidRPr="0053241E">
        <w:rPr>
          <w:rFonts w:eastAsia="Times New Roman"/>
          <w:color w:val="000000"/>
          <w:lang w:eastAsia="ru-RU"/>
        </w:rPr>
        <w:t>- «Консультирование по проблемам психологической готовности ребенка к обучению в школе»</w:t>
      </w:r>
    </w:p>
    <w:p w:rsidR="00F55442" w:rsidRPr="0053241E" w:rsidRDefault="00F55442" w:rsidP="00F55442">
      <w:pPr>
        <w:shd w:val="clear" w:color="auto" w:fill="FFFFFF"/>
        <w:spacing w:after="0" w:line="240" w:lineRule="auto"/>
        <w:jc w:val="center"/>
        <w:rPr>
          <w:rFonts w:eastAsia="Times New Roman"/>
          <w:color w:val="000000"/>
          <w:lang w:eastAsia="ru-RU"/>
        </w:rPr>
      </w:pPr>
      <w:r>
        <w:rPr>
          <w:rFonts w:eastAsia="Times New Roman"/>
          <w:b/>
          <w:bCs/>
          <w:color w:val="000000"/>
          <w:lang w:eastAsia="ru-RU"/>
        </w:rPr>
        <w:t>3</w:t>
      </w:r>
      <w:r w:rsidRPr="0053241E">
        <w:rPr>
          <w:rFonts w:eastAsia="Times New Roman"/>
          <w:b/>
          <w:bCs/>
          <w:color w:val="000000"/>
          <w:lang w:eastAsia="ru-RU"/>
        </w:rPr>
        <w:t>.</w:t>
      </w:r>
      <w:r>
        <w:rPr>
          <w:rFonts w:eastAsia="Times New Roman"/>
          <w:b/>
          <w:bCs/>
          <w:color w:val="000000"/>
          <w:lang w:eastAsia="ru-RU"/>
        </w:rPr>
        <w:t>5</w:t>
      </w:r>
      <w:r w:rsidRPr="0053241E">
        <w:rPr>
          <w:rFonts w:eastAsia="Times New Roman"/>
          <w:b/>
          <w:bCs/>
          <w:color w:val="000000"/>
          <w:lang w:eastAsia="ru-RU"/>
        </w:rPr>
        <w:t>.Содержа</w:t>
      </w:r>
      <w:r>
        <w:rPr>
          <w:rFonts w:eastAsia="Times New Roman"/>
          <w:b/>
          <w:bCs/>
          <w:color w:val="000000"/>
          <w:lang w:eastAsia="ru-RU"/>
        </w:rPr>
        <w:t>ние деятельности в рамках П</w:t>
      </w:r>
      <w:r w:rsidRPr="0053241E">
        <w:rPr>
          <w:rFonts w:eastAsia="Times New Roman"/>
          <w:b/>
          <w:bCs/>
          <w:color w:val="000000"/>
          <w:lang w:eastAsia="ru-RU"/>
        </w:rPr>
        <w:t>Пк ДОУ</w:t>
      </w:r>
    </w:p>
    <w:p w:rsidR="00F55442" w:rsidRPr="0053241E" w:rsidRDefault="00F55442" w:rsidP="00F55442">
      <w:pPr>
        <w:shd w:val="clear" w:color="auto" w:fill="FFFFFF"/>
        <w:spacing w:after="0" w:line="240" w:lineRule="auto"/>
        <w:jc w:val="both"/>
        <w:rPr>
          <w:rFonts w:eastAsia="Times New Roman"/>
          <w:color w:val="000000"/>
          <w:lang w:eastAsia="ru-RU"/>
        </w:rPr>
      </w:pPr>
      <w:r w:rsidRPr="0053241E">
        <w:rPr>
          <w:rFonts w:eastAsia="Times New Roman"/>
          <w:b/>
          <w:bCs/>
          <w:color w:val="000000"/>
          <w:lang w:eastAsia="ru-RU"/>
        </w:rPr>
        <w:t>Работа с детьми.</w:t>
      </w:r>
    </w:p>
    <w:p w:rsidR="00F55442" w:rsidRPr="0053241E" w:rsidRDefault="00F55442" w:rsidP="00F55442">
      <w:pPr>
        <w:shd w:val="clear" w:color="auto" w:fill="FFFFFF"/>
        <w:spacing w:after="0" w:line="240" w:lineRule="auto"/>
        <w:jc w:val="both"/>
        <w:rPr>
          <w:rFonts w:eastAsia="Times New Roman"/>
          <w:color w:val="000000"/>
          <w:lang w:eastAsia="ru-RU"/>
        </w:rPr>
      </w:pPr>
      <w:r w:rsidRPr="0053241E">
        <w:rPr>
          <w:rFonts w:eastAsia="Times New Roman"/>
          <w:color w:val="000000"/>
          <w:lang w:eastAsia="ru-RU"/>
        </w:rPr>
        <w:t>- Плановая и углубленная психолого-педагогическая диагностика (начало и конец учебного года, промежуточная диагностика в середине года) познавательной сферы, эмоционального благополучия ребенка.</w:t>
      </w:r>
    </w:p>
    <w:p w:rsidR="00F55442" w:rsidRPr="0053241E" w:rsidRDefault="00F55442" w:rsidP="00F55442">
      <w:pPr>
        <w:shd w:val="clear" w:color="auto" w:fill="FFFFFF"/>
        <w:spacing w:after="0" w:line="240" w:lineRule="auto"/>
        <w:jc w:val="both"/>
        <w:rPr>
          <w:rFonts w:eastAsia="Times New Roman"/>
          <w:color w:val="000000"/>
          <w:lang w:eastAsia="ru-RU"/>
        </w:rPr>
      </w:pPr>
      <w:r w:rsidRPr="0053241E">
        <w:rPr>
          <w:rFonts w:eastAsia="Times New Roman"/>
          <w:color w:val="000000"/>
          <w:lang w:eastAsia="ru-RU"/>
        </w:rPr>
        <w:t>- Диагностика психологической готовности ребенка к школьному обучению.</w:t>
      </w:r>
    </w:p>
    <w:p w:rsidR="00F55442" w:rsidRPr="0053241E" w:rsidRDefault="00F55442" w:rsidP="00F55442">
      <w:pPr>
        <w:shd w:val="clear" w:color="auto" w:fill="FFFFFF"/>
        <w:spacing w:after="0" w:line="240" w:lineRule="auto"/>
        <w:jc w:val="both"/>
        <w:rPr>
          <w:rFonts w:eastAsia="Times New Roman"/>
          <w:color w:val="000000"/>
          <w:lang w:eastAsia="ru-RU"/>
        </w:rPr>
      </w:pPr>
      <w:r w:rsidRPr="0053241E">
        <w:rPr>
          <w:rFonts w:eastAsia="Times New Roman"/>
          <w:color w:val="000000"/>
          <w:lang w:eastAsia="ru-RU"/>
        </w:rPr>
        <w:t>-  Индивидуальная диагностическая, коррекционно-развивающая работа с детьми по запросам воспитателей, родителей, администрации.</w:t>
      </w:r>
    </w:p>
    <w:p w:rsidR="00F55442" w:rsidRPr="0053241E" w:rsidRDefault="00F55442" w:rsidP="00F55442">
      <w:pPr>
        <w:shd w:val="clear" w:color="auto" w:fill="FFFFFF"/>
        <w:spacing w:after="0" w:line="240" w:lineRule="auto"/>
        <w:jc w:val="both"/>
        <w:rPr>
          <w:rFonts w:eastAsia="Times New Roman"/>
          <w:color w:val="000000"/>
          <w:lang w:eastAsia="ru-RU"/>
        </w:rPr>
      </w:pPr>
      <w:r w:rsidRPr="0053241E">
        <w:rPr>
          <w:rFonts w:eastAsia="Times New Roman"/>
          <w:color w:val="000000"/>
          <w:lang w:eastAsia="ru-RU"/>
        </w:rPr>
        <w:t>- Индивидуальное сопровождение детей в период адаптации к детскому саду.</w:t>
      </w:r>
    </w:p>
    <w:p w:rsidR="00F55442" w:rsidRPr="0053241E" w:rsidRDefault="00F55442" w:rsidP="00F55442">
      <w:pPr>
        <w:shd w:val="clear" w:color="auto" w:fill="FFFFFF"/>
        <w:spacing w:after="0" w:line="240" w:lineRule="auto"/>
        <w:jc w:val="both"/>
        <w:rPr>
          <w:rFonts w:eastAsia="Times New Roman"/>
          <w:color w:val="000000"/>
          <w:lang w:eastAsia="ru-RU"/>
        </w:rPr>
      </w:pPr>
      <w:r w:rsidRPr="0053241E">
        <w:rPr>
          <w:rFonts w:eastAsia="Times New Roman"/>
          <w:color w:val="000000"/>
          <w:lang w:eastAsia="ru-RU"/>
        </w:rPr>
        <w:t>- Коррекция познавательной, эмоциональной, мотивационной, волевой, поведенческой сфер ребенка.</w:t>
      </w:r>
    </w:p>
    <w:p w:rsidR="00F55442" w:rsidRPr="0053241E" w:rsidRDefault="00F55442" w:rsidP="00F55442">
      <w:pPr>
        <w:shd w:val="clear" w:color="auto" w:fill="FFFFFF"/>
        <w:spacing w:after="0" w:line="240" w:lineRule="auto"/>
        <w:jc w:val="both"/>
        <w:rPr>
          <w:rFonts w:eastAsia="Times New Roman"/>
          <w:color w:val="000000"/>
          <w:lang w:eastAsia="ru-RU"/>
        </w:rPr>
      </w:pPr>
      <w:r w:rsidRPr="0053241E">
        <w:rPr>
          <w:rFonts w:eastAsia="Times New Roman"/>
          <w:color w:val="000000"/>
          <w:lang w:eastAsia="ru-RU"/>
        </w:rPr>
        <w:lastRenderedPageBreak/>
        <w:t>- Составление индивидуальной траектории развития ребенка (индивидуальный образовательный маршрут).</w:t>
      </w:r>
    </w:p>
    <w:p w:rsidR="00F55442" w:rsidRPr="0053241E" w:rsidRDefault="00F55442" w:rsidP="00F55442">
      <w:pPr>
        <w:shd w:val="clear" w:color="auto" w:fill="FFFFFF"/>
        <w:spacing w:after="0" w:line="240" w:lineRule="auto"/>
        <w:jc w:val="both"/>
        <w:rPr>
          <w:rFonts w:eastAsia="Times New Roman"/>
          <w:color w:val="000000"/>
          <w:lang w:eastAsia="ru-RU"/>
        </w:rPr>
      </w:pPr>
      <w:r w:rsidRPr="0053241E">
        <w:rPr>
          <w:rFonts w:eastAsia="Times New Roman"/>
          <w:color w:val="000000"/>
          <w:lang w:eastAsia="ru-RU"/>
        </w:rPr>
        <w:t> </w:t>
      </w:r>
    </w:p>
    <w:p w:rsidR="00F55442" w:rsidRPr="0053241E" w:rsidRDefault="00F55442" w:rsidP="00F55442">
      <w:pPr>
        <w:shd w:val="clear" w:color="auto" w:fill="FFFFFF"/>
        <w:spacing w:after="0" w:line="240" w:lineRule="auto"/>
        <w:jc w:val="both"/>
        <w:rPr>
          <w:rFonts w:eastAsia="Times New Roman"/>
          <w:color w:val="000000"/>
          <w:lang w:eastAsia="ru-RU"/>
        </w:rPr>
      </w:pPr>
      <w:r w:rsidRPr="0053241E">
        <w:rPr>
          <w:rFonts w:eastAsia="Times New Roman"/>
          <w:b/>
          <w:bCs/>
          <w:color w:val="000000"/>
          <w:lang w:eastAsia="ru-RU"/>
        </w:rPr>
        <w:t>Работа с педагогами.</w:t>
      </w:r>
    </w:p>
    <w:p w:rsidR="00F55442" w:rsidRPr="0053241E" w:rsidRDefault="00F55442" w:rsidP="00F55442">
      <w:pPr>
        <w:shd w:val="clear" w:color="auto" w:fill="FFFFFF"/>
        <w:spacing w:after="0" w:line="240" w:lineRule="auto"/>
        <w:jc w:val="both"/>
        <w:rPr>
          <w:rFonts w:eastAsia="Times New Roman"/>
          <w:color w:val="000000"/>
          <w:lang w:eastAsia="ru-RU"/>
        </w:rPr>
      </w:pPr>
      <w:r w:rsidRPr="0053241E">
        <w:rPr>
          <w:rFonts w:eastAsia="Times New Roman"/>
          <w:color w:val="000000"/>
          <w:lang w:eastAsia="ru-RU"/>
        </w:rPr>
        <w:t>- Повышение уровня педагогической и психологической грамотности. Просветительская работа с воспитателями, педагогами ДОУ.</w:t>
      </w:r>
    </w:p>
    <w:p w:rsidR="00F55442" w:rsidRPr="0053241E" w:rsidRDefault="00F55442" w:rsidP="00F55442">
      <w:pPr>
        <w:shd w:val="clear" w:color="auto" w:fill="FFFFFF"/>
        <w:spacing w:after="0" w:line="240" w:lineRule="auto"/>
        <w:jc w:val="both"/>
        <w:rPr>
          <w:rFonts w:eastAsia="Times New Roman"/>
          <w:color w:val="000000"/>
          <w:lang w:eastAsia="ru-RU"/>
        </w:rPr>
      </w:pPr>
      <w:r w:rsidRPr="0053241E">
        <w:rPr>
          <w:rFonts w:eastAsia="Times New Roman"/>
          <w:color w:val="000000"/>
          <w:lang w:eastAsia="ru-RU"/>
        </w:rPr>
        <w:t>- Рекомендации по индивидуальной работе с детьми на основании результатов диагностики (в течение года).</w:t>
      </w:r>
    </w:p>
    <w:p w:rsidR="00F55442" w:rsidRPr="0053241E" w:rsidRDefault="00F55442" w:rsidP="00F55442">
      <w:pPr>
        <w:shd w:val="clear" w:color="auto" w:fill="FFFFFF"/>
        <w:spacing w:after="0" w:line="240" w:lineRule="auto"/>
        <w:jc w:val="both"/>
        <w:rPr>
          <w:rFonts w:eastAsia="Times New Roman"/>
          <w:color w:val="000000"/>
          <w:lang w:eastAsia="ru-RU"/>
        </w:rPr>
      </w:pPr>
      <w:r w:rsidRPr="0053241E">
        <w:rPr>
          <w:rFonts w:eastAsia="Times New Roman"/>
          <w:color w:val="000000"/>
          <w:lang w:eastAsia="ru-RU"/>
        </w:rPr>
        <w:t>- Посещение занятий и их психолого-педагогический анализ (в течение года); разработка рекомендаций.</w:t>
      </w:r>
    </w:p>
    <w:p w:rsidR="00F55442" w:rsidRPr="0053241E" w:rsidRDefault="00F55442" w:rsidP="00F55442">
      <w:pPr>
        <w:shd w:val="clear" w:color="auto" w:fill="FFFFFF"/>
        <w:spacing w:after="0" w:line="240" w:lineRule="auto"/>
        <w:jc w:val="both"/>
        <w:rPr>
          <w:rFonts w:eastAsia="Times New Roman"/>
          <w:color w:val="000000"/>
          <w:lang w:eastAsia="ru-RU"/>
        </w:rPr>
      </w:pPr>
      <w:r w:rsidRPr="0053241E">
        <w:rPr>
          <w:rFonts w:eastAsia="Times New Roman"/>
          <w:color w:val="000000"/>
          <w:lang w:eastAsia="ru-RU"/>
        </w:rPr>
        <w:t>- Индивидуальное консультирование по вопросам воспитания и развития детей (по запросам).</w:t>
      </w:r>
    </w:p>
    <w:p w:rsidR="00F55442" w:rsidRPr="0053241E" w:rsidRDefault="00F55442" w:rsidP="00F55442">
      <w:pPr>
        <w:shd w:val="clear" w:color="auto" w:fill="FFFFFF"/>
        <w:spacing w:after="0" w:line="240" w:lineRule="auto"/>
        <w:jc w:val="both"/>
        <w:rPr>
          <w:rFonts w:eastAsia="Times New Roman"/>
          <w:color w:val="000000"/>
          <w:lang w:eastAsia="ru-RU"/>
        </w:rPr>
      </w:pPr>
      <w:r w:rsidRPr="0053241E">
        <w:rPr>
          <w:rFonts w:eastAsia="Times New Roman"/>
          <w:color w:val="000000"/>
          <w:lang w:eastAsia="ru-RU"/>
        </w:rPr>
        <w:t>-  </w:t>
      </w:r>
      <w:proofErr w:type="gramStart"/>
      <w:r w:rsidRPr="0053241E">
        <w:rPr>
          <w:rFonts w:eastAsia="Times New Roman"/>
          <w:color w:val="000000"/>
          <w:lang w:eastAsia="ru-RU"/>
        </w:rPr>
        <w:t>Психолого - педагогические</w:t>
      </w:r>
      <w:proofErr w:type="gramEnd"/>
      <w:r w:rsidRPr="0053241E">
        <w:rPr>
          <w:rFonts w:eastAsia="Times New Roman"/>
          <w:color w:val="000000"/>
          <w:lang w:eastAsia="ru-RU"/>
        </w:rPr>
        <w:t xml:space="preserve"> семинары, практикумы.</w:t>
      </w:r>
    </w:p>
    <w:p w:rsidR="00F55442" w:rsidRPr="0053241E" w:rsidRDefault="00F55442" w:rsidP="00F55442">
      <w:pPr>
        <w:shd w:val="clear" w:color="auto" w:fill="FFFFFF"/>
        <w:spacing w:after="0" w:line="240" w:lineRule="auto"/>
        <w:jc w:val="both"/>
        <w:rPr>
          <w:rFonts w:eastAsia="Times New Roman"/>
          <w:color w:val="000000"/>
          <w:lang w:eastAsia="ru-RU"/>
        </w:rPr>
      </w:pPr>
      <w:r w:rsidRPr="0053241E">
        <w:rPr>
          <w:rFonts w:eastAsia="Times New Roman"/>
          <w:b/>
          <w:bCs/>
          <w:color w:val="000000"/>
          <w:lang w:eastAsia="ru-RU"/>
        </w:rPr>
        <w:t>Работа  родителями.</w:t>
      </w:r>
    </w:p>
    <w:p w:rsidR="00F55442" w:rsidRPr="0053241E" w:rsidRDefault="00F55442" w:rsidP="00F55442">
      <w:pPr>
        <w:shd w:val="clear" w:color="auto" w:fill="FFFFFF"/>
        <w:spacing w:after="0" w:line="240" w:lineRule="auto"/>
        <w:jc w:val="both"/>
        <w:rPr>
          <w:rFonts w:eastAsia="Times New Roman"/>
          <w:color w:val="000000"/>
          <w:lang w:eastAsia="ru-RU"/>
        </w:rPr>
      </w:pPr>
      <w:r w:rsidRPr="0053241E">
        <w:rPr>
          <w:rFonts w:eastAsia="Times New Roman"/>
          <w:color w:val="000000"/>
          <w:lang w:eastAsia="ru-RU"/>
        </w:rPr>
        <w:t>- Анкетирование родителей.</w:t>
      </w:r>
    </w:p>
    <w:p w:rsidR="00F55442" w:rsidRPr="0053241E" w:rsidRDefault="00F55442" w:rsidP="00F55442">
      <w:pPr>
        <w:shd w:val="clear" w:color="auto" w:fill="FFFFFF"/>
        <w:spacing w:after="0" w:line="240" w:lineRule="auto"/>
        <w:jc w:val="both"/>
        <w:rPr>
          <w:rFonts w:eastAsia="Times New Roman"/>
          <w:color w:val="000000"/>
          <w:lang w:eastAsia="ru-RU"/>
        </w:rPr>
      </w:pPr>
      <w:r w:rsidRPr="0053241E">
        <w:rPr>
          <w:rFonts w:eastAsia="Times New Roman"/>
          <w:color w:val="000000"/>
          <w:lang w:eastAsia="ru-RU"/>
        </w:rPr>
        <w:t>- Индивидуальное консультирование родителей.</w:t>
      </w:r>
    </w:p>
    <w:p w:rsidR="00F55442" w:rsidRPr="0053241E" w:rsidRDefault="00F55442" w:rsidP="00F55442">
      <w:pPr>
        <w:shd w:val="clear" w:color="auto" w:fill="FFFFFF"/>
        <w:spacing w:after="0" w:line="240" w:lineRule="auto"/>
        <w:jc w:val="both"/>
        <w:rPr>
          <w:rFonts w:eastAsia="Times New Roman"/>
          <w:color w:val="000000"/>
          <w:lang w:eastAsia="ru-RU"/>
        </w:rPr>
      </w:pPr>
      <w:r w:rsidRPr="0053241E">
        <w:rPr>
          <w:rFonts w:eastAsia="Times New Roman"/>
          <w:color w:val="000000"/>
          <w:lang w:eastAsia="ru-RU"/>
        </w:rPr>
        <w:t>- Просветительская работа среди родителей.</w:t>
      </w:r>
    </w:p>
    <w:p w:rsidR="00F55442" w:rsidRPr="00F55442" w:rsidRDefault="00F55442" w:rsidP="00F55442">
      <w:pPr>
        <w:shd w:val="clear" w:color="auto" w:fill="FFFFFF"/>
        <w:spacing w:after="0" w:line="240" w:lineRule="auto"/>
        <w:jc w:val="both"/>
        <w:rPr>
          <w:rFonts w:eastAsia="Times New Roman"/>
          <w:color w:val="000000"/>
          <w:lang w:eastAsia="ru-RU"/>
        </w:rPr>
        <w:sectPr w:rsidR="00F55442" w:rsidRPr="00F55442" w:rsidSect="00F55442">
          <w:pgSz w:w="11910" w:h="16840"/>
          <w:pgMar w:top="993" w:right="740" w:bottom="940" w:left="426" w:header="0" w:footer="757" w:gutter="0"/>
          <w:cols w:space="720"/>
          <w:noEndnote/>
        </w:sectPr>
      </w:pPr>
      <w:r w:rsidRPr="0053241E">
        <w:rPr>
          <w:rFonts w:eastAsia="Times New Roman"/>
          <w:color w:val="000000"/>
          <w:lang w:eastAsia="ru-RU"/>
        </w:rPr>
        <w:t>- Участие в родительских с</w:t>
      </w:r>
      <w:r>
        <w:rPr>
          <w:rFonts w:eastAsia="Times New Roman"/>
          <w:color w:val="000000"/>
          <w:lang w:eastAsia="ru-RU"/>
        </w:rPr>
        <w:t>обраниях, проведение практикума.</w:t>
      </w:r>
    </w:p>
    <w:p w:rsidR="00171DB1" w:rsidRPr="00171DB1" w:rsidRDefault="00171DB1" w:rsidP="00F55442">
      <w:pPr>
        <w:widowControl w:val="0"/>
        <w:tabs>
          <w:tab w:val="left" w:pos="1065"/>
          <w:tab w:val="center" w:pos="5422"/>
        </w:tabs>
        <w:autoSpaceDE w:val="0"/>
        <w:autoSpaceDN w:val="0"/>
        <w:adjustRightInd w:val="0"/>
        <w:spacing w:after="0" w:line="240" w:lineRule="auto"/>
        <w:rPr>
          <w:rFonts w:eastAsiaTheme="minorEastAsia"/>
          <w:b/>
          <w:color w:val="000000" w:themeColor="text1"/>
          <w:lang w:eastAsia="ru-RU"/>
        </w:rPr>
        <w:sectPr w:rsidR="00171DB1" w:rsidRPr="00171DB1" w:rsidSect="00171DB1">
          <w:pgSz w:w="11910" w:h="16840"/>
          <w:pgMar w:top="851" w:right="640" w:bottom="920" w:left="1134" w:header="0" w:footer="737" w:gutter="0"/>
          <w:cols w:space="720"/>
          <w:noEndnote/>
        </w:sectPr>
      </w:pPr>
    </w:p>
    <w:p w:rsidR="00B16208" w:rsidRPr="00F55442" w:rsidRDefault="00B16208" w:rsidP="00F55442">
      <w:pPr>
        <w:tabs>
          <w:tab w:val="left" w:pos="2040"/>
        </w:tabs>
      </w:pPr>
    </w:p>
    <w:sectPr w:rsidR="00B16208" w:rsidRPr="00F55442" w:rsidSect="00596A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4"/>
    <w:multiLevelType w:val="multilevel"/>
    <w:tmpl w:val="00000887"/>
    <w:lvl w:ilvl="0">
      <w:numFmt w:val="bullet"/>
      <w:lvlText w:val="-"/>
      <w:lvlJc w:val="left"/>
      <w:pPr>
        <w:ind w:left="100" w:hanging="233"/>
      </w:pPr>
      <w:rPr>
        <w:rFonts w:ascii="Times New Roman" w:hAnsi="Times New Roman" w:cs="Times New Roman"/>
        <w:b w:val="0"/>
        <w:bCs w:val="0"/>
        <w:sz w:val="28"/>
        <w:szCs w:val="28"/>
      </w:rPr>
    </w:lvl>
    <w:lvl w:ilvl="1">
      <w:numFmt w:val="bullet"/>
      <w:lvlText w:val="•"/>
      <w:lvlJc w:val="left"/>
      <w:pPr>
        <w:ind w:left="1108" w:hanging="233"/>
      </w:pPr>
    </w:lvl>
    <w:lvl w:ilvl="2">
      <w:numFmt w:val="bullet"/>
      <w:lvlText w:val="•"/>
      <w:lvlJc w:val="left"/>
      <w:pPr>
        <w:ind w:left="2117" w:hanging="233"/>
      </w:pPr>
    </w:lvl>
    <w:lvl w:ilvl="3">
      <w:numFmt w:val="bullet"/>
      <w:lvlText w:val="•"/>
      <w:lvlJc w:val="left"/>
      <w:pPr>
        <w:ind w:left="3125" w:hanging="233"/>
      </w:pPr>
    </w:lvl>
    <w:lvl w:ilvl="4">
      <w:numFmt w:val="bullet"/>
      <w:lvlText w:val="•"/>
      <w:lvlJc w:val="left"/>
      <w:pPr>
        <w:ind w:left="4134" w:hanging="233"/>
      </w:pPr>
    </w:lvl>
    <w:lvl w:ilvl="5">
      <w:numFmt w:val="bullet"/>
      <w:lvlText w:val="•"/>
      <w:lvlJc w:val="left"/>
      <w:pPr>
        <w:ind w:left="5143" w:hanging="233"/>
      </w:pPr>
    </w:lvl>
    <w:lvl w:ilvl="6">
      <w:numFmt w:val="bullet"/>
      <w:lvlText w:val="•"/>
      <w:lvlJc w:val="left"/>
      <w:pPr>
        <w:ind w:left="6151" w:hanging="233"/>
      </w:pPr>
    </w:lvl>
    <w:lvl w:ilvl="7">
      <w:numFmt w:val="bullet"/>
      <w:lvlText w:val="•"/>
      <w:lvlJc w:val="left"/>
      <w:pPr>
        <w:ind w:left="7160" w:hanging="233"/>
      </w:pPr>
    </w:lvl>
    <w:lvl w:ilvl="8">
      <w:numFmt w:val="bullet"/>
      <w:lvlText w:val="•"/>
      <w:lvlJc w:val="left"/>
      <w:pPr>
        <w:ind w:left="8169" w:hanging="233"/>
      </w:pPr>
    </w:lvl>
  </w:abstractNum>
  <w:abstractNum w:abstractNumId="1">
    <w:nsid w:val="00000405"/>
    <w:multiLevelType w:val="multilevel"/>
    <w:tmpl w:val="00000888"/>
    <w:lvl w:ilvl="0">
      <w:numFmt w:val="bullet"/>
      <w:lvlText w:val="-"/>
      <w:lvlJc w:val="left"/>
      <w:pPr>
        <w:ind w:left="100" w:hanging="164"/>
      </w:pPr>
      <w:rPr>
        <w:rFonts w:ascii="Times New Roman" w:hAnsi="Times New Roman" w:cs="Times New Roman"/>
        <w:b w:val="0"/>
        <w:bCs w:val="0"/>
        <w:sz w:val="28"/>
        <w:szCs w:val="28"/>
      </w:rPr>
    </w:lvl>
    <w:lvl w:ilvl="1">
      <w:numFmt w:val="bullet"/>
      <w:lvlText w:val="-"/>
      <w:lvlJc w:val="left"/>
      <w:pPr>
        <w:ind w:left="443" w:hanging="164"/>
      </w:pPr>
      <w:rPr>
        <w:rFonts w:ascii="Times New Roman" w:hAnsi="Times New Roman" w:cs="Times New Roman"/>
        <w:b w:val="0"/>
        <w:bCs w:val="0"/>
        <w:sz w:val="28"/>
        <w:szCs w:val="28"/>
      </w:rPr>
    </w:lvl>
    <w:lvl w:ilvl="2">
      <w:numFmt w:val="bullet"/>
      <w:lvlText w:val="•"/>
      <w:lvlJc w:val="left"/>
      <w:pPr>
        <w:ind w:left="1525" w:hanging="164"/>
      </w:pPr>
    </w:lvl>
    <w:lvl w:ilvl="3">
      <w:numFmt w:val="bullet"/>
      <w:lvlText w:val="•"/>
      <w:lvlJc w:val="left"/>
      <w:pPr>
        <w:ind w:left="2608" w:hanging="164"/>
      </w:pPr>
    </w:lvl>
    <w:lvl w:ilvl="4">
      <w:numFmt w:val="bullet"/>
      <w:lvlText w:val="•"/>
      <w:lvlJc w:val="left"/>
      <w:pPr>
        <w:ind w:left="3690" w:hanging="164"/>
      </w:pPr>
    </w:lvl>
    <w:lvl w:ilvl="5">
      <w:numFmt w:val="bullet"/>
      <w:lvlText w:val="•"/>
      <w:lvlJc w:val="left"/>
      <w:pPr>
        <w:ind w:left="4773" w:hanging="164"/>
      </w:pPr>
    </w:lvl>
    <w:lvl w:ilvl="6">
      <w:numFmt w:val="bullet"/>
      <w:lvlText w:val="•"/>
      <w:lvlJc w:val="left"/>
      <w:pPr>
        <w:ind w:left="5856" w:hanging="164"/>
      </w:pPr>
    </w:lvl>
    <w:lvl w:ilvl="7">
      <w:numFmt w:val="bullet"/>
      <w:lvlText w:val="•"/>
      <w:lvlJc w:val="left"/>
      <w:pPr>
        <w:ind w:left="6938" w:hanging="164"/>
      </w:pPr>
    </w:lvl>
    <w:lvl w:ilvl="8">
      <w:numFmt w:val="bullet"/>
      <w:lvlText w:val="•"/>
      <w:lvlJc w:val="left"/>
      <w:pPr>
        <w:ind w:left="8021" w:hanging="164"/>
      </w:pPr>
    </w:lvl>
  </w:abstractNum>
  <w:abstractNum w:abstractNumId="2">
    <w:nsid w:val="00000406"/>
    <w:multiLevelType w:val="multilevel"/>
    <w:tmpl w:val="00000889"/>
    <w:lvl w:ilvl="0">
      <w:start w:val="1"/>
      <w:numFmt w:val="decimal"/>
      <w:lvlText w:val="%1"/>
      <w:lvlJc w:val="left"/>
      <w:pPr>
        <w:ind w:left="100" w:hanging="726"/>
      </w:pPr>
    </w:lvl>
    <w:lvl w:ilvl="1">
      <w:start w:val="1"/>
      <w:numFmt w:val="decimal"/>
      <w:lvlText w:val="%1.%2"/>
      <w:lvlJc w:val="left"/>
      <w:pPr>
        <w:ind w:left="100" w:hanging="726"/>
      </w:pPr>
    </w:lvl>
    <w:lvl w:ilvl="2">
      <w:start w:val="1"/>
      <w:numFmt w:val="decimal"/>
      <w:lvlText w:val="%1.%2.%3."/>
      <w:lvlJc w:val="left"/>
      <w:pPr>
        <w:ind w:left="1578" w:hanging="726"/>
      </w:pPr>
      <w:rPr>
        <w:rFonts w:ascii="Times New Roman" w:hAnsi="Times New Roman" w:cs="Times New Roman"/>
        <w:b/>
        <w:bCs/>
        <w:sz w:val="28"/>
        <w:szCs w:val="28"/>
      </w:rPr>
    </w:lvl>
    <w:lvl w:ilvl="3">
      <w:numFmt w:val="bullet"/>
      <w:lvlText w:val="•"/>
      <w:lvlJc w:val="left"/>
      <w:pPr>
        <w:ind w:left="3125" w:hanging="726"/>
      </w:pPr>
    </w:lvl>
    <w:lvl w:ilvl="4">
      <w:numFmt w:val="bullet"/>
      <w:lvlText w:val="•"/>
      <w:lvlJc w:val="left"/>
      <w:pPr>
        <w:ind w:left="4134" w:hanging="726"/>
      </w:pPr>
    </w:lvl>
    <w:lvl w:ilvl="5">
      <w:numFmt w:val="bullet"/>
      <w:lvlText w:val="•"/>
      <w:lvlJc w:val="left"/>
      <w:pPr>
        <w:ind w:left="5143" w:hanging="726"/>
      </w:pPr>
    </w:lvl>
    <w:lvl w:ilvl="6">
      <w:numFmt w:val="bullet"/>
      <w:lvlText w:val="•"/>
      <w:lvlJc w:val="left"/>
      <w:pPr>
        <w:ind w:left="6151" w:hanging="726"/>
      </w:pPr>
    </w:lvl>
    <w:lvl w:ilvl="7">
      <w:numFmt w:val="bullet"/>
      <w:lvlText w:val="•"/>
      <w:lvlJc w:val="left"/>
      <w:pPr>
        <w:ind w:left="7160" w:hanging="726"/>
      </w:pPr>
    </w:lvl>
    <w:lvl w:ilvl="8">
      <w:numFmt w:val="bullet"/>
      <w:lvlText w:val="•"/>
      <w:lvlJc w:val="left"/>
      <w:pPr>
        <w:ind w:left="8169" w:hanging="726"/>
      </w:pPr>
    </w:lvl>
  </w:abstractNum>
  <w:abstractNum w:abstractNumId="3">
    <w:nsid w:val="00000407"/>
    <w:multiLevelType w:val="multilevel"/>
    <w:tmpl w:val="0000088A"/>
    <w:lvl w:ilvl="0">
      <w:numFmt w:val="bullet"/>
      <w:lvlText w:val=""/>
      <w:lvlJc w:val="left"/>
      <w:pPr>
        <w:ind w:left="100" w:hanging="709"/>
      </w:pPr>
      <w:rPr>
        <w:rFonts w:ascii="Symbol" w:hAnsi="Symbol" w:cs="Symbol"/>
        <w:b w:val="0"/>
        <w:bCs w:val="0"/>
        <w:sz w:val="28"/>
        <w:szCs w:val="28"/>
      </w:rPr>
    </w:lvl>
    <w:lvl w:ilvl="1">
      <w:numFmt w:val="bullet"/>
      <w:lvlText w:val="•"/>
      <w:lvlJc w:val="left"/>
      <w:pPr>
        <w:ind w:left="1108" w:hanging="709"/>
      </w:pPr>
    </w:lvl>
    <w:lvl w:ilvl="2">
      <w:numFmt w:val="bullet"/>
      <w:lvlText w:val="•"/>
      <w:lvlJc w:val="left"/>
      <w:pPr>
        <w:ind w:left="2117" w:hanging="709"/>
      </w:pPr>
    </w:lvl>
    <w:lvl w:ilvl="3">
      <w:numFmt w:val="bullet"/>
      <w:lvlText w:val="•"/>
      <w:lvlJc w:val="left"/>
      <w:pPr>
        <w:ind w:left="3125" w:hanging="709"/>
      </w:pPr>
    </w:lvl>
    <w:lvl w:ilvl="4">
      <w:numFmt w:val="bullet"/>
      <w:lvlText w:val="•"/>
      <w:lvlJc w:val="left"/>
      <w:pPr>
        <w:ind w:left="4134" w:hanging="709"/>
      </w:pPr>
    </w:lvl>
    <w:lvl w:ilvl="5">
      <w:numFmt w:val="bullet"/>
      <w:lvlText w:val="•"/>
      <w:lvlJc w:val="left"/>
      <w:pPr>
        <w:ind w:left="5143" w:hanging="709"/>
      </w:pPr>
    </w:lvl>
    <w:lvl w:ilvl="6">
      <w:numFmt w:val="bullet"/>
      <w:lvlText w:val="•"/>
      <w:lvlJc w:val="left"/>
      <w:pPr>
        <w:ind w:left="6151" w:hanging="709"/>
      </w:pPr>
    </w:lvl>
    <w:lvl w:ilvl="7">
      <w:numFmt w:val="bullet"/>
      <w:lvlText w:val="•"/>
      <w:lvlJc w:val="left"/>
      <w:pPr>
        <w:ind w:left="7160" w:hanging="709"/>
      </w:pPr>
    </w:lvl>
    <w:lvl w:ilvl="8">
      <w:numFmt w:val="bullet"/>
      <w:lvlText w:val="•"/>
      <w:lvlJc w:val="left"/>
      <w:pPr>
        <w:ind w:left="8169" w:hanging="709"/>
      </w:pPr>
    </w:lvl>
  </w:abstractNum>
  <w:abstractNum w:abstractNumId="4">
    <w:nsid w:val="00000408"/>
    <w:multiLevelType w:val="multilevel"/>
    <w:tmpl w:val="0000088B"/>
    <w:lvl w:ilvl="0">
      <w:numFmt w:val="bullet"/>
      <w:lvlText w:val="-"/>
      <w:lvlJc w:val="left"/>
      <w:pPr>
        <w:ind w:left="808" w:hanging="164"/>
      </w:pPr>
      <w:rPr>
        <w:rFonts w:ascii="Times New Roman" w:hAnsi="Times New Roman" w:cs="Times New Roman"/>
        <w:b w:val="0"/>
        <w:bCs w:val="0"/>
        <w:sz w:val="28"/>
        <w:szCs w:val="28"/>
      </w:rPr>
    </w:lvl>
    <w:lvl w:ilvl="1">
      <w:numFmt w:val="bullet"/>
      <w:lvlText w:val="•"/>
      <w:lvlJc w:val="left"/>
      <w:pPr>
        <w:ind w:left="1746" w:hanging="164"/>
      </w:pPr>
    </w:lvl>
    <w:lvl w:ilvl="2">
      <w:numFmt w:val="bullet"/>
      <w:lvlText w:val="•"/>
      <w:lvlJc w:val="left"/>
      <w:pPr>
        <w:ind w:left="2684" w:hanging="164"/>
      </w:pPr>
    </w:lvl>
    <w:lvl w:ilvl="3">
      <w:numFmt w:val="bullet"/>
      <w:lvlText w:val="•"/>
      <w:lvlJc w:val="left"/>
      <w:pPr>
        <w:ind w:left="3621" w:hanging="164"/>
      </w:pPr>
    </w:lvl>
    <w:lvl w:ilvl="4">
      <w:numFmt w:val="bullet"/>
      <w:lvlText w:val="•"/>
      <w:lvlJc w:val="left"/>
      <w:pPr>
        <w:ind w:left="4559" w:hanging="164"/>
      </w:pPr>
    </w:lvl>
    <w:lvl w:ilvl="5">
      <w:numFmt w:val="bullet"/>
      <w:lvlText w:val="•"/>
      <w:lvlJc w:val="left"/>
      <w:pPr>
        <w:ind w:left="5497" w:hanging="164"/>
      </w:pPr>
    </w:lvl>
    <w:lvl w:ilvl="6">
      <w:numFmt w:val="bullet"/>
      <w:lvlText w:val="•"/>
      <w:lvlJc w:val="left"/>
      <w:pPr>
        <w:ind w:left="6435" w:hanging="164"/>
      </w:pPr>
    </w:lvl>
    <w:lvl w:ilvl="7">
      <w:numFmt w:val="bullet"/>
      <w:lvlText w:val="•"/>
      <w:lvlJc w:val="left"/>
      <w:pPr>
        <w:ind w:left="7373" w:hanging="164"/>
      </w:pPr>
    </w:lvl>
    <w:lvl w:ilvl="8">
      <w:numFmt w:val="bullet"/>
      <w:lvlText w:val="•"/>
      <w:lvlJc w:val="left"/>
      <w:pPr>
        <w:ind w:left="8310" w:hanging="164"/>
      </w:pPr>
    </w:lvl>
  </w:abstractNum>
  <w:abstractNum w:abstractNumId="5">
    <w:nsid w:val="00000409"/>
    <w:multiLevelType w:val="multilevel"/>
    <w:tmpl w:val="0000088C"/>
    <w:lvl w:ilvl="0">
      <w:numFmt w:val="bullet"/>
      <w:lvlText w:val=""/>
      <w:lvlJc w:val="left"/>
      <w:pPr>
        <w:ind w:left="808" w:hanging="709"/>
      </w:pPr>
      <w:rPr>
        <w:rFonts w:ascii="Symbol" w:hAnsi="Symbol"/>
        <w:b w:val="0"/>
        <w:w w:val="99"/>
        <w:sz w:val="20"/>
      </w:rPr>
    </w:lvl>
    <w:lvl w:ilvl="1">
      <w:numFmt w:val="bullet"/>
      <w:lvlText w:val="•"/>
      <w:lvlJc w:val="left"/>
      <w:pPr>
        <w:ind w:left="1746" w:hanging="709"/>
      </w:pPr>
    </w:lvl>
    <w:lvl w:ilvl="2">
      <w:numFmt w:val="bullet"/>
      <w:lvlText w:val="•"/>
      <w:lvlJc w:val="left"/>
      <w:pPr>
        <w:ind w:left="2684" w:hanging="709"/>
      </w:pPr>
    </w:lvl>
    <w:lvl w:ilvl="3">
      <w:numFmt w:val="bullet"/>
      <w:lvlText w:val="•"/>
      <w:lvlJc w:val="left"/>
      <w:pPr>
        <w:ind w:left="3621" w:hanging="709"/>
      </w:pPr>
    </w:lvl>
    <w:lvl w:ilvl="4">
      <w:numFmt w:val="bullet"/>
      <w:lvlText w:val="•"/>
      <w:lvlJc w:val="left"/>
      <w:pPr>
        <w:ind w:left="4559" w:hanging="709"/>
      </w:pPr>
    </w:lvl>
    <w:lvl w:ilvl="5">
      <w:numFmt w:val="bullet"/>
      <w:lvlText w:val="•"/>
      <w:lvlJc w:val="left"/>
      <w:pPr>
        <w:ind w:left="5497" w:hanging="709"/>
      </w:pPr>
    </w:lvl>
    <w:lvl w:ilvl="6">
      <w:numFmt w:val="bullet"/>
      <w:lvlText w:val="•"/>
      <w:lvlJc w:val="left"/>
      <w:pPr>
        <w:ind w:left="6435" w:hanging="709"/>
      </w:pPr>
    </w:lvl>
    <w:lvl w:ilvl="7">
      <w:numFmt w:val="bullet"/>
      <w:lvlText w:val="•"/>
      <w:lvlJc w:val="left"/>
      <w:pPr>
        <w:ind w:left="7373" w:hanging="709"/>
      </w:pPr>
    </w:lvl>
    <w:lvl w:ilvl="8">
      <w:numFmt w:val="bullet"/>
      <w:lvlText w:val="•"/>
      <w:lvlJc w:val="left"/>
      <w:pPr>
        <w:ind w:left="8310" w:hanging="709"/>
      </w:pPr>
    </w:lvl>
  </w:abstractNum>
  <w:abstractNum w:abstractNumId="6">
    <w:nsid w:val="0000040A"/>
    <w:multiLevelType w:val="multilevel"/>
    <w:tmpl w:val="0000088D"/>
    <w:lvl w:ilvl="0">
      <w:numFmt w:val="bullet"/>
      <w:lvlText w:val=""/>
      <w:lvlJc w:val="left"/>
      <w:pPr>
        <w:ind w:left="808" w:hanging="709"/>
      </w:pPr>
      <w:rPr>
        <w:rFonts w:ascii="Wingdings" w:hAnsi="Wingdings"/>
        <w:b w:val="0"/>
        <w:w w:val="99"/>
        <w:sz w:val="20"/>
      </w:rPr>
    </w:lvl>
    <w:lvl w:ilvl="1">
      <w:numFmt w:val="bullet"/>
      <w:lvlText w:val="•"/>
      <w:lvlJc w:val="left"/>
      <w:pPr>
        <w:ind w:left="1746" w:hanging="709"/>
      </w:pPr>
    </w:lvl>
    <w:lvl w:ilvl="2">
      <w:numFmt w:val="bullet"/>
      <w:lvlText w:val="•"/>
      <w:lvlJc w:val="left"/>
      <w:pPr>
        <w:ind w:left="2684" w:hanging="709"/>
      </w:pPr>
    </w:lvl>
    <w:lvl w:ilvl="3">
      <w:numFmt w:val="bullet"/>
      <w:lvlText w:val="•"/>
      <w:lvlJc w:val="left"/>
      <w:pPr>
        <w:ind w:left="3621" w:hanging="709"/>
      </w:pPr>
    </w:lvl>
    <w:lvl w:ilvl="4">
      <w:numFmt w:val="bullet"/>
      <w:lvlText w:val="•"/>
      <w:lvlJc w:val="left"/>
      <w:pPr>
        <w:ind w:left="4559" w:hanging="709"/>
      </w:pPr>
    </w:lvl>
    <w:lvl w:ilvl="5">
      <w:numFmt w:val="bullet"/>
      <w:lvlText w:val="•"/>
      <w:lvlJc w:val="left"/>
      <w:pPr>
        <w:ind w:left="5497" w:hanging="709"/>
      </w:pPr>
    </w:lvl>
    <w:lvl w:ilvl="6">
      <w:numFmt w:val="bullet"/>
      <w:lvlText w:val="•"/>
      <w:lvlJc w:val="left"/>
      <w:pPr>
        <w:ind w:left="6435" w:hanging="709"/>
      </w:pPr>
    </w:lvl>
    <w:lvl w:ilvl="7">
      <w:numFmt w:val="bullet"/>
      <w:lvlText w:val="•"/>
      <w:lvlJc w:val="left"/>
      <w:pPr>
        <w:ind w:left="7373" w:hanging="709"/>
      </w:pPr>
    </w:lvl>
    <w:lvl w:ilvl="8">
      <w:numFmt w:val="bullet"/>
      <w:lvlText w:val="•"/>
      <w:lvlJc w:val="left"/>
      <w:pPr>
        <w:ind w:left="8310" w:hanging="709"/>
      </w:pPr>
    </w:lvl>
  </w:abstractNum>
  <w:abstractNum w:abstractNumId="7">
    <w:nsid w:val="0000040B"/>
    <w:multiLevelType w:val="multilevel"/>
    <w:tmpl w:val="0000088E"/>
    <w:lvl w:ilvl="0">
      <w:start w:val="2"/>
      <w:numFmt w:val="decimal"/>
      <w:lvlText w:val="%1."/>
      <w:lvlJc w:val="left"/>
      <w:pPr>
        <w:ind w:left="381" w:hanging="282"/>
      </w:pPr>
      <w:rPr>
        <w:rFonts w:ascii="Times New Roman" w:hAnsi="Times New Roman" w:cs="Times New Roman"/>
        <w:b/>
        <w:bCs/>
        <w:sz w:val="28"/>
        <w:szCs w:val="28"/>
      </w:rPr>
    </w:lvl>
    <w:lvl w:ilvl="1">
      <w:start w:val="2"/>
      <w:numFmt w:val="decimal"/>
      <w:lvlText w:val="%2."/>
      <w:lvlJc w:val="left"/>
      <w:pPr>
        <w:ind w:left="560" w:hanging="281"/>
      </w:pPr>
      <w:rPr>
        <w:rFonts w:ascii="Times New Roman" w:hAnsi="Times New Roman" w:cs="Times New Roman"/>
        <w:b/>
        <w:bCs/>
        <w:sz w:val="28"/>
        <w:szCs w:val="28"/>
      </w:rPr>
    </w:lvl>
    <w:lvl w:ilvl="2">
      <w:start w:val="1"/>
      <w:numFmt w:val="decimal"/>
      <w:lvlText w:val="%2.%3."/>
      <w:lvlJc w:val="left"/>
      <w:pPr>
        <w:ind w:left="772" w:hanging="492"/>
      </w:pPr>
      <w:rPr>
        <w:rFonts w:ascii="Times New Roman" w:hAnsi="Times New Roman" w:cs="Times New Roman"/>
        <w:b/>
        <w:bCs/>
        <w:sz w:val="28"/>
        <w:szCs w:val="28"/>
      </w:rPr>
    </w:lvl>
    <w:lvl w:ilvl="3">
      <w:numFmt w:val="bullet"/>
      <w:lvlText w:val="•"/>
      <w:lvlJc w:val="left"/>
      <w:pPr>
        <w:ind w:left="493" w:hanging="492"/>
      </w:pPr>
    </w:lvl>
    <w:lvl w:ilvl="4">
      <w:numFmt w:val="bullet"/>
      <w:lvlText w:val="•"/>
      <w:lvlJc w:val="left"/>
      <w:pPr>
        <w:ind w:left="214" w:hanging="492"/>
      </w:pPr>
    </w:lvl>
    <w:lvl w:ilvl="5">
      <w:numFmt w:val="bullet"/>
      <w:lvlText w:val="•"/>
      <w:lvlJc w:val="left"/>
      <w:pPr>
        <w:ind w:hanging="492"/>
      </w:pPr>
    </w:lvl>
    <w:lvl w:ilvl="6">
      <w:numFmt w:val="bullet"/>
      <w:lvlText w:val="•"/>
      <w:lvlJc w:val="left"/>
      <w:pPr>
        <w:ind w:hanging="492"/>
      </w:pPr>
    </w:lvl>
    <w:lvl w:ilvl="7">
      <w:numFmt w:val="bullet"/>
      <w:lvlText w:val="•"/>
      <w:lvlJc w:val="left"/>
      <w:pPr>
        <w:ind w:hanging="492"/>
      </w:pPr>
    </w:lvl>
    <w:lvl w:ilvl="8">
      <w:numFmt w:val="bullet"/>
      <w:lvlText w:val="•"/>
      <w:lvlJc w:val="left"/>
      <w:pPr>
        <w:ind w:hanging="492"/>
      </w:pPr>
    </w:lvl>
  </w:abstractNum>
  <w:abstractNum w:abstractNumId="8">
    <w:nsid w:val="0000040C"/>
    <w:multiLevelType w:val="multilevel"/>
    <w:tmpl w:val="0000088F"/>
    <w:lvl w:ilvl="0">
      <w:numFmt w:val="bullet"/>
      <w:lvlText w:val=""/>
      <w:lvlJc w:val="left"/>
      <w:pPr>
        <w:ind w:left="839" w:hanging="358"/>
      </w:pPr>
      <w:rPr>
        <w:rFonts w:ascii="Wingdings" w:hAnsi="Wingdings" w:cs="Wingdings"/>
        <w:b w:val="0"/>
        <w:bCs w:val="0"/>
        <w:position w:val="15"/>
        <w:sz w:val="24"/>
        <w:szCs w:val="24"/>
      </w:rPr>
    </w:lvl>
    <w:lvl w:ilvl="1">
      <w:numFmt w:val="bullet"/>
      <w:lvlText w:val="•"/>
      <w:lvlJc w:val="left"/>
      <w:pPr>
        <w:ind w:left="1748" w:hanging="358"/>
      </w:pPr>
    </w:lvl>
    <w:lvl w:ilvl="2">
      <w:numFmt w:val="bullet"/>
      <w:lvlText w:val="•"/>
      <w:lvlJc w:val="left"/>
      <w:pPr>
        <w:ind w:left="2656" w:hanging="358"/>
      </w:pPr>
    </w:lvl>
    <w:lvl w:ilvl="3">
      <w:numFmt w:val="bullet"/>
      <w:lvlText w:val="•"/>
      <w:lvlJc w:val="left"/>
      <w:pPr>
        <w:ind w:left="3565" w:hanging="358"/>
      </w:pPr>
    </w:lvl>
    <w:lvl w:ilvl="4">
      <w:numFmt w:val="bullet"/>
      <w:lvlText w:val="•"/>
      <w:lvlJc w:val="left"/>
      <w:pPr>
        <w:ind w:left="4474" w:hanging="358"/>
      </w:pPr>
    </w:lvl>
    <w:lvl w:ilvl="5">
      <w:numFmt w:val="bullet"/>
      <w:lvlText w:val="•"/>
      <w:lvlJc w:val="left"/>
      <w:pPr>
        <w:ind w:left="5383" w:hanging="358"/>
      </w:pPr>
    </w:lvl>
    <w:lvl w:ilvl="6">
      <w:numFmt w:val="bullet"/>
      <w:lvlText w:val="•"/>
      <w:lvlJc w:val="left"/>
      <w:pPr>
        <w:ind w:left="6291" w:hanging="358"/>
      </w:pPr>
    </w:lvl>
    <w:lvl w:ilvl="7">
      <w:numFmt w:val="bullet"/>
      <w:lvlText w:val="•"/>
      <w:lvlJc w:val="left"/>
      <w:pPr>
        <w:ind w:left="7200" w:hanging="358"/>
      </w:pPr>
    </w:lvl>
    <w:lvl w:ilvl="8">
      <w:numFmt w:val="bullet"/>
      <w:lvlText w:val="•"/>
      <w:lvlJc w:val="left"/>
      <w:pPr>
        <w:ind w:left="8109" w:hanging="358"/>
      </w:pPr>
    </w:lvl>
  </w:abstractNum>
  <w:abstractNum w:abstractNumId="9">
    <w:nsid w:val="0000040D"/>
    <w:multiLevelType w:val="multilevel"/>
    <w:tmpl w:val="00000890"/>
    <w:lvl w:ilvl="0">
      <w:numFmt w:val="bullet"/>
      <w:lvlText w:val=""/>
      <w:lvlJc w:val="left"/>
      <w:pPr>
        <w:ind w:left="839" w:hanging="358"/>
      </w:pPr>
      <w:rPr>
        <w:rFonts w:ascii="Wingdings" w:hAnsi="Wingdings" w:cs="Wingdings"/>
        <w:b w:val="0"/>
        <w:bCs w:val="0"/>
        <w:position w:val="15"/>
        <w:sz w:val="23"/>
        <w:szCs w:val="23"/>
      </w:rPr>
    </w:lvl>
    <w:lvl w:ilvl="1">
      <w:numFmt w:val="bullet"/>
      <w:lvlText w:val="•"/>
      <w:lvlJc w:val="left"/>
      <w:pPr>
        <w:ind w:left="1748" w:hanging="358"/>
      </w:pPr>
    </w:lvl>
    <w:lvl w:ilvl="2">
      <w:numFmt w:val="bullet"/>
      <w:lvlText w:val="•"/>
      <w:lvlJc w:val="left"/>
      <w:pPr>
        <w:ind w:left="2656" w:hanging="358"/>
      </w:pPr>
    </w:lvl>
    <w:lvl w:ilvl="3">
      <w:numFmt w:val="bullet"/>
      <w:lvlText w:val="•"/>
      <w:lvlJc w:val="left"/>
      <w:pPr>
        <w:ind w:left="3565" w:hanging="358"/>
      </w:pPr>
    </w:lvl>
    <w:lvl w:ilvl="4">
      <w:numFmt w:val="bullet"/>
      <w:lvlText w:val="•"/>
      <w:lvlJc w:val="left"/>
      <w:pPr>
        <w:ind w:left="4474" w:hanging="358"/>
      </w:pPr>
    </w:lvl>
    <w:lvl w:ilvl="5">
      <w:numFmt w:val="bullet"/>
      <w:lvlText w:val="•"/>
      <w:lvlJc w:val="left"/>
      <w:pPr>
        <w:ind w:left="5383" w:hanging="358"/>
      </w:pPr>
    </w:lvl>
    <w:lvl w:ilvl="6">
      <w:numFmt w:val="bullet"/>
      <w:lvlText w:val="•"/>
      <w:lvlJc w:val="left"/>
      <w:pPr>
        <w:ind w:left="6291" w:hanging="358"/>
      </w:pPr>
    </w:lvl>
    <w:lvl w:ilvl="7">
      <w:numFmt w:val="bullet"/>
      <w:lvlText w:val="•"/>
      <w:lvlJc w:val="left"/>
      <w:pPr>
        <w:ind w:left="7200" w:hanging="358"/>
      </w:pPr>
    </w:lvl>
    <w:lvl w:ilvl="8">
      <w:numFmt w:val="bullet"/>
      <w:lvlText w:val="•"/>
      <w:lvlJc w:val="left"/>
      <w:pPr>
        <w:ind w:left="8109" w:hanging="358"/>
      </w:pPr>
    </w:lvl>
  </w:abstractNum>
  <w:abstractNum w:abstractNumId="10">
    <w:nsid w:val="0000040E"/>
    <w:multiLevelType w:val="multilevel"/>
    <w:tmpl w:val="00000891"/>
    <w:lvl w:ilvl="0">
      <w:numFmt w:val="bullet"/>
      <w:lvlText w:val=""/>
      <w:lvlJc w:val="left"/>
      <w:pPr>
        <w:ind w:left="839" w:hanging="358"/>
      </w:pPr>
      <w:rPr>
        <w:rFonts w:ascii="Wingdings" w:hAnsi="Wingdings" w:cs="Wingdings"/>
        <w:b w:val="0"/>
        <w:bCs w:val="0"/>
        <w:position w:val="15"/>
        <w:sz w:val="24"/>
        <w:szCs w:val="24"/>
      </w:rPr>
    </w:lvl>
    <w:lvl w:ilvl="1">
      <w:numFmt w:val="bullet"/>
      <w:lvlText w:val="•"/>
      <w:lvlJc w:val="left"/>
      <w:pPr>
        <w:ind w:left="1748" w:hanging="358"/>
      </w:pPr>
    </w:lvl>
    <w:lvl w:ilvl="2">
      <w:numFmt w:val="bullet"/>
      <w:lvlText w:val="•"/>
      <w:lvlJc w:val="left"/>
      <w:pPr>
        <w:ind w:left="2656" w:hanging="358"/>
      </w:pPr>
    </w:lvl>
    <w:lvl w:ilvl="3">
      <w:numFmt w:val="bullet"/>
      <w:lvlText w:val="•"/>
      <w:lvlJc w:val="left"/>
      <w:pPr>
        <w:ind w:left="3565" w:hanging="358"/>
      </w:pPr>
    </w:lvl>
    <w:lvl w:ilvl="4">
      <w:numFmt w:val="bullet"/>
      <w:lvlText w:val="•"/>
      <w:lvlJc w:val="left"/>
      <w:pPr>
        <w:ind w:left="4474" w:hanging="358"/>
      </w:pPr>
    </w:lvl>
    <w:lvl w:ilvl="5">
      <w:numFmt w:val="bullet"/>
      <w:lvlText w:val="•"/>
      <w:lvlJc w:val="left"/>
      <w:pPr>
        <w:ind w:left="5383" w:hanging="358"/>
      </w:pPr>
    </w:lvl>
    <w:lvl w:ilvl="6">
      <w:numFmt w:val="bullet"/>
      <w:lvlText w:val="•"/>
      <w:lvlJc w:val="left"/>
      <w:pPr>
        <w:ind w:left="6291" w:hanging="358"/>
      </w:pPr>
    </w:lvl>
    <w:lvl w:ilvl="7">
      <w:numFmt w:val="bullet"/>
      <w:lvlText w:val="•"/>
      <w:lvlJc w:val="left"/>
      <w:pPr>
        <w:ind w:left="7200" w:hanging="358"/>
      </w:pPr>
    </w:lvl>
    <w:lvl w:ilvl="8">
      <w:numFmt w:val="bullet"/>
      <w:lvlText w:val="•"/>
      <w:lvlJc w:val="left"/>
      <w:pPr>
        <w:ind w:left="8109" w:hanging="358"/>
      </w:pPr>
    </w:lvl>
  </w:abstractNum>
  <w:abstractNum w:abstractNumId="11">
    <w:nsid w:val="00000455"/>
    <w:multiLevelType w:val="multilevel"/>
    <w:tmpl w:val="000008D8"/>
    <w:lvl w:ilvl="0">
      <w:start w:val="3"/>
      <w:numFmt w:val="decimal"/>
      <w:lvlText w:val="%1"/>
      <w:lvlJc w:val="left"/>
      <w:pPr>
        <w:ind w:left="592" w:hanging="493"/>
      </w:pPr>
      <w:rPr>
        <w:rFonts w:cs="Times New Roman"/>
      </w:rPr>
    </w:lvl>
    <w:lvl w:ilvl="1">
      <w:start w:val="1"/>
      <w:numFmt w:val="decimal"/>
      <w:lvlText w:val="%1.%2."/>
      <w:lvlJc w:val="left"/>
      <w:pPr>
        <w:ind w:left="592" w:hanging="493"/>
      </w:pPr>
      <w:rPr>
        <w:rFonts w:ascii="Times New Roman" w:hAnsi="Times New Roman" w:cs="Times New Roman"/>
        <w:b/>
        <w:bCs/>
        <w:sz w:val="28"/>
        <w:szCs w:val="28"/>
      </w:rPr>
    </w:lvl>
    <w:lvl w:ilvl="2">
      <w:numFmt w:val="bullet"/>
      <w:lvlText w:val="•"/>
      <w:lvlJc w:val="left"/>
      <w:pPr>
        <w:ind w:left="2511" w:hanging="493"/>
      </w:pPr>
    </w:lvl>
    <w:lvl w:ilvl="3">
      <w:numFmt w:val="bullet"/>
      <w:lvlText w:val="•"/>
      <w:lvlJc w:val="left"/>
      <w:pPr>
        <w:ind w:left="3470" w:hanging="493"/>
      </w:pPr>
    </w:lvl>
    <w:lvl w:ilvl="4">
      <w:numFmt w:val="bullet"/>
      <w:lvlText w:val="•"/>
      <w:lvlJc w:val="left"/>
      <w:pPr>
        <w:ind w:left="4430" w:hanging="493"/>
      </w:pPr>
    </w:lvl>
    <w:lvl w:ilvl="5">
      <w:numFmt w:val="bullet"/>
      <w:lvlText w:val="•"/>
      <w:lvlJc w:val="left"/>
      <w:pPr>
        <w:ind w:left="5389" w:hanging="493"/>
      </w:pPr>
    </w:lvl>
    <w:lvl w:ilvl="6">
      <w:numFmt w:val="bullet"/>
      <w:lvlText w:val="•"/>
      <w:lvlJc w:val="left"/>
      <w:pPr>
        <w:ind w:left="6348" w:hanging="493"/>
      </w:pPr>
    </w:lvl>
    <w:lvl w:ilvl="7">
      <w:numFmt w:val="bullet"/>
      <w:lvlText w:val="•"/>
      <w:lvlJc w:val="left"/>
      <w:pPr>
        <w:ind w:left="7308" w:hanging="493"/>
      </w:pPr>
    </w:lvl>
    <w:lvl w:ilvl="8">
      <w:numFmt w:val="bullet"/>
      <w:lvlText w:val="•"/>
      <w:lvlJc w:val="left"/>
      <w:pPr>
        <w:ind w:left="8267" w:hanging="493"/>
      </w:pPr>
    </w:lvl>
  </w:abstractNum>
  <w:abstractNum w:abstractNumId="12">
    <w:nsid w:val="00000456"/>
    <w:multiLevelType w:val="multilevel"/>
    <w:tmpl w:val="000008D9"/>
    <w:lvl w:ilvl="0">
      <w:numFmt w:val="bullet"/>
      <w:lvlText w:val=""/>
      <w:lvlJc w:val="left"/>
      <w:pPr>
        <w:ind w:left="100" w:hanging="709"/>
      </w:pPr>
      <w:rPr>
        <w:rFonts w:ascii="Symbol" w:hAnsi="Symbol"/>
        <w:b w:val="0"/>
        <w:sz w:val="28"/>
      </w:rPr>
    </w:lvl>
    <w:lvl w:ilvl="1">
      <w:numFmt w:val="bullet"/>
      <w:lvlText w:val="•"/>
      <w:lvlJc w:val="left"/>
      <w:pPr>
        <w:ind w:left="1108" w:hanging="709"/>
      </w:pPr>
    </w:lvl>
    <w:lvl w:ilvl="2">
      <w:numFmt w:val="bullet"/>
      <w:lvlText w:val="•"/>
      <w:lvlJc w:val="left"/>
      <w:pPr>
        <w:ind w:left="2117" w:hanging="709"/>
      </w:pPr>
    </w:lvl>
    <w:lvl w:ilvl="3">
      <w:numFmt w:val="bullet"/>
      <w:lvlText w:val="•"/>
      <w:lvlJc w:val="left"/>
      <w:pPr>
        <w:ind w:left="3125" w:hanging="709"/>
      </w:pPr>
    </w:lvl>
    <w:lvl w:ilvl="4">
      <w:numFmt w:val="bullet"/>
      <w:lvlText w:val="•"/>
      <w:lvlJc w:val="left"/>
      <w:pPr>
        <w:ind w:left="4134" w:hanging="709"/>
      </w:pPr>
    </w:lvl>
    <w:lvl w:ilvl="5">
      <w:numFmt w:val="bullet"/>
      <w:lvlText w:val="•"/>
      <w:lvlJc w:val="left"/>
      <w:pPr>
        <w:ind w:left="5143" w:hanging="709"/>
      </w:pPr>
    </w:lvl>
    <w:lvl w:ilvl="6">
      <w:numFmt w:val="bullet"/>
      <w:lvlText w:val="•"/>
      <w:lvlJc w:val="left"/>
      <w:pPr>
        <w:ind w:left="6151" w:hanging="709"/>
      </w:pPr>
    </w:lvl>
    <w:lvl w:ilvl="7">
      <w:numFmt w:val="bullet"/>
      <w:lvlText w:val="•"/>
      <w:lvlJc w:val="left"/>
      <w:pPr>
        <w:ind w:left="7160" w:hanging="709"/>
      </w:pPr>
    </w:lvl>
    <w:lvl w:ilvl="8">
      <w:numFmt w:val="bullet"/>
      <w:lvlText w:val="•"/>
      <w:lvlJc w:val="left"/>
      <w:pPr>
        <w:ind w:left="8169" w:hanging="709"/>
      </w:pPr>
    </w:lvl>
  </w:abstractNum>
  <w:abstractNum w:abstractNumId="13">
    <w:nsid w:val="244E7D93"/>
    <w:multiLevelType w:val="hybridMultilevel"/>
    <w:tmpl w:val="F0F698C2"/>
    <w:lvl w:ilvl="0" w:tplc="04190001">
      <w:start w:val="1"/>
      <w:numFmt w:val="bullet"/>
      <w:lvlText w:val=""/>
      <w:lvlJc w:val="left"/>
      <w:pPr>
        <w:ind w:left="1540" w:hanging="360"/>
      </w:pPr>
      <w:rPr>
        <w:rFonts w:ascii="Symbol" w:hAnsi="Symbol" w:hint="default"/>
      </w:rPr>
    </w:lvl>
    <w:lvl w:ilvl="1" w:tplc="04190003" w:tentative="1">
      <w:start w:val="1"/>
      <w:numFmt w:val="bullet"/>
      <w:lvlText w:val="o"/>
      <w:lvlJc w:val="left"/>
      <w:pPr>
        <w:ind w:left="2260" w:hanging="360"/>
      </w:pPr>
      <w:rPr>
        <w:rFonts w:ascii="Courier New" w:hAnsi="Courier New" w:cs="Courier New" w:hint="default"/>
      </w:rPr>
    </w:lvl>
    <w:lvl w:ilvl="2" w:tplc="04190005" w:tentative="1">
      <w:start w:val="1"/>
      <w:numFmt w:val="bullet"/>
      <w:lvlText w:val=""/>
      <w:lvlJc w:val="left"/>
      <w:pPr>
        <w:ind w:left="2980" w:hanging="360"/>
      </w:pPr>
      <w:rPr>
        <w:rFonts w:ascii="Wingdings" w:hAnsi="Wingdings" w:hint="default"/>
      </w:rPr>
    </w:lvl>
    <w:lvl w:ilvl="3" w:tplc="04190001" w:tentative="1">
      <w:start w:val="1"/>
      <w:numFmt w:val="bullet"/>
      <w:lvlText w:val=""/>
      <w:lvlJc w:val="left"/>
      <w:pPr>
        <w:ind w:left="3700" w:hanging="360"/>
      </w:pPr>
      <w:rPr>
        <w:rFonts w:ascii="Symbol" w:hAnsi="Symbol" w:hint="default"/>
      </w:rPr>
    </w:lvl>
    <w:lvl w:ilvl="4" w:tplc="04190003" w:tentative="1">
      <w:start w:val="1"/>
      <w:numFmt w:val="bullet"/>
      <w:lvlText w:val="o"/>
      <w:lvlJc w:val="left"/>
      <w:pPr>
        <w:ind w:left="4420" w:hanging="360"/>
      </w:pPr>
      <w:rPr>
        <w:rFonts w:ascii="Courier New" w:hAnsi="Courier New" w:cs="Courier New" w:hint="default"/>
      </w:rPr>
    </w:lvl>
    <w:lvl w:ilvl="5" w:tplc="04190005" w:tentative="1">
      <w:start w:val="1"/>
      <w:numFmt w:val="bullet"/>
      <w:lvlText w:val=""/>
      <w:lvlJc w:val="left"/>
      <w:pPr>
        <w:ind w:left="5140" w:hanging="360"/>
      </w:pPr>
      <w:rPr>
        <w:rFonts w:ascii="Wingdings" w:hAnsi="Wingdings" w:hint="default"/>
      </w:rPr>
    </w:lvl>
    <w:lvl w:ilvl="6" w:tplc="04190001" w:tentative="1">
      <w:start w:val="1"/>
      <w:numFmt w:val="bullet"/>
      <w:lvlText w:val=""/>
      <w:lvlJc w:val="left"/>
      <w:pPr>
        <w:ind w:left="5860" w:hanging="360"/>
      </w:pPr>
      <w:rPr>
        <w:rFonts w:ascii="Symbol" w:hAnsi="Symbol" w:hint="default"/>
      </w:rPr>
    </w:lvl>
    <w:lvl w:ilvl="7" w:tplc="04190003" w:tentative="1">
      <w:start w:val="1"/>
      <w:numFmt w:val="bullet"/>
      <w:lvlText w:val="o"/>
      <w:lvlJc w:val="left"/>
      <w:pPr>
        <w:ind w:left="6580" w:hanging="360"/>
      </w:pPr>
      <w:rPr>
        <w:rFonts w:ascii="Courier New" w:hAnsi="Courier New" w:cs="Courier New" w:hint="default"/>
      </w:rPr>
    </w:lvl>
    <w:lvl w:ilvl="8" w:tplc="04190005" w:tentative="1">
      <w:start w:val="1"/>
      <w:numFmt w:val="bullet"/>
      <w:lvlText w:val=""/>
      <w:lvlJc w:val="left"/>
      <w:pPr>
        <w:ind w:left="7300" w:hanging="360"/>
      </w:pPr>
      <w:rPr>
        <w:rFonts w:ascii="Wingdings" w:hAnsi="Wingdings" w:hint="default"/>
      </w:rPr>
    </w:lvl>
  </w:abstractNum>
  <w:abstractNum w:abstractNumId="14">
    <w:nsid w:val="2C043EE3"/>
    <w:multiLevelType w:val="multilevel"/>
    <w:tmpl w:val="AE4ABDAE"/>
    <w:lvl w:ilvl="0">
      <w:start w:val="1"/>
      <w:numFmt w:val="decimal"/>
      <w:lvlText w:val="%1"/>
      <w:lvlJc w:val="left"/>
      <w:pPr>
        <w:ind w:left="600" w:hanging="600"/>
      </w:pPr>
      <w:rPr>
        <w:rFonts w:hint="default"/>
        <w:b/>
      </w:rPr>
    </w:lvl>
    <w:lvl w:ilvl="1">
      <w:start w:val="1"/>
      <w:numFmt w:val="decimal"/>
      <w:lvlText w:val="%1.%2"/>
      <w:lvlJc w:val="left"/>
      <w:pPr>
        <w:ind w:left="1026" w:hanging="600"/>
      </w:pPr>
      <w:rPr>
        <w:rFonts w:hint="default"/>
        <w:b/>
      </w:rPr>
    </w:lvl>
    <w:lvl w:ilvl="2">
      <w:start w:val="4"/>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568" w:hanging="2160"/>
      </w:pPr>
      <w:rPr>
        <w:rFonts w:hint="default"/>
        <w:b/>
      </w:rPr>
    </w:lvl>
  </w:abstractNum>
  <w:abstractNum w:abstractNumId="15">
    <w:nsid w:val="2C5910E4"/>
    <w:multiLevelType w:val="hybridMultilevel"/>
    <w:tmpl w:val="72EC5F14"/>
    <w:lvl w:ilvl="0" w:tplc="04190001">
      <w:start w:val="1"/>
      <w:numFmt w:val="bullet"/>
      <w:lvlText w:val=""/>
      <w:lvlJc w:val="left"/>
      <w:pPr>
        <w:ind w:left="1559" w:hanging="360"/>
      </w:pPr>
      <w:rPr>
        <w:rFonts w:ascii="Symbol" w:hAnsi="Symbol" w:hint="default"/>
      </w:rPr>
    </w:lvl>
    <w:lvl w:ilvl="1" w:tplc="04190003" w:tentative="1">
      <w:start w:val="1"/>
      <w:numFmt w:val="bullet"/>
      <w:lvlText w:val="o"/>
      <w:lvlJc w:val="left"/>
      <w:pPr>
        <w:ind w:left="2279" w:hanging="360"/>
      </w:pPr>
      <w:rPr>
        <w:rFonts w:ascii="Courier New" w:hAnsi="Courier New" w:cs="Courier New" w:hint="default"/>
      </w:rPr>
    </w:lvl>
    <w:lvl w:ilvl="2" w:tplc="04190005" w:tentative="1">
      <w:start w:val="1"/>
      <w:numFmt w:val="bullet"/>
      <w:lvlText w:val=""/>
      <w:lvlJc w:val="left"/>
      <w:pPr>
        <w:ind w:left="2999" w:hanging="360"/>
      </w:pPr>
      <w:rPr>
        <w:rFonts w:ascii="Wingdings" w:hAnsi="Wingdings" w:hint="default"/>
      </w:rPr>
    </w:lvl>
    <w:lvl w:ilvl="3" w:tplc="04190001" w:tentative="1">
      <w:start w:val="1"/>
      <w:numFmt w:val="bullet"/>
      <w:lvlText w:val=""/>
      <w:lvlJc w:val="left"/>
      <w:pPr>
        <w:ind w:left="3719" w:hanging="360"/>
      </w:pPr>
      <w:rPr>
        <w:rFonts w:ascii="Symbol" w:hAnsi="Symbol" w:hint="default"/>
      </w:rPr>
    </w:lvl>
    <w:lvl w:ilvl="4" w:tplc="04190003" w:tentative="1">
      <w:start w:val="1"/>
      <w:numFmt w:val="bullet"/>
      <w:lvlText w:val="o"/>
      <w:lvlJc w:val="left"/>
      <w:pPr>
        <w:ind w:left="4439" w:hanging="360"/>
      </w:pPr>
      <w:rPr>
        <w:rFonts w:ascii="Courier New" w:hAnsi="Courier New" w:cs="Courier New" w:hint="default"/>
      </w:rPr>
    </w:lvl>
    <w:lvl w:ilvl="5" w:tplc="04190005" w:tentative="1">
      <w:start w:val="1"/>
      <w:numFmt w:val="bullet"/>
      <w:lvlText w:val=""/>
      <w:lvlJc w:val="left"/>
      <w:pPr>
        <w:ind w:left="5159" w:hanging="360"/>
      </w:pPr>
      <w:rPr>
        <w:rFonts w:ascii="Wingdings" w:hAnsi="Wingdings" w:hint="default"/>
      </w:rPr>
    </w:lvl>
    <w:lvl w:ilvl="6" w:tplc="04190001" w:tentative="1">
      <w:start w:val="1"/>
      <w:numFmt w:val="bullet"/>
      <w:lvlText w:val=""/>
      <w:lvlJc w:val="left"/>
      <w:pPr>
        <w:ind w:left="5879" w:hanging="360"/>
      </w:pPr>
      <w:rPr>
        <w:rFonts w:ascii="Symbol" w:hAnsi="Symbol" w:hint="default"/>
      </w:rPr>
    </w:lvl>
    <w:lvl w:ilvl="7" w:tplc="04190003" w:tentative="1">
      <w:start w:val="1"/>
      <w:numFmt w:val="bullet"/>
      <w:lvlText w:val="o"/>
      <w:lvlJc w:val="left"/>
      <w:pPr>
        <w:ind w:left="6599" w:hanging="360"/>
      </w:pPr>
      <w:rPr>
        <w:rFonts w:ascii="Courier New" w:hAnsi="Courier New" w:cs="Courier New" w:hint="default"/>
      </w:rPr>
    </w:lvl>
    <w:lvl w:ilvl="8" w:tplc="04190005" w:tentative="1">
      <w:start w:val="1"/>
      <w:numFmt w:val="bullet"/>
      <w:lvlText w:val=""/>
      <w:lvlJc w:val="left"/>
      <w:pPr>
        <w:ind w:left="7319" w:hanging="360"/>
      </w:pPr>
      <w:rPr>
        <w:rFonts w:ascii="Wingdings" w:hAnsi="Wingdings" w:hint="default"/>
      </w:rPr>
    </w:lvl>
  </w:abstractNum>
  <w:abstractNum w:abstractNumId="16">
    <w:nsid w:val="6D7443F5"/>
    <w:multiLevelType w:val="multilevel"/>
    <w:tmpl w:val="89308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D66BEE"/>
    <w:multiLevelType w:val="hybridMultilevel"/>
    <w:tmpl w:val="59626E5E"/>
    <w:lvl w:ilvl="0" w:tplc="04190001">
      <w:start w:val="1"/>
      <w:numFmt w:val="bullet"/>
      <w:lvlText w:val=""/>
      <w:lvlJc w:val="left"/>
      <w:pPr>
        <w:ind w:left="1559" w:hanging="360"/>
      </w:pPr>
      <w:rPr>
        <w:rFonts w:ascii="Symbol" w:hAnsi="Symbol" w:hint="default"/>
      </w:rPr>
    </w:lvl>
    <w:lvl w:ilvl="1" w:tplc="04190003" w:tentative="1">
      <w:start w:val="1"/>
      <w:numFmt w:val="bullet"/>
      <w:lvlText w:val="o"/>
      <w:lvlJc w:val="left"/>
      <w:pPr>
        <w:ind w:left="2279" w:hanging="360"/>
      </w:pPr>
      <w:rPr>
        <w:rFonts w:ascii="Courier New" w:hAnsi="Courier New" w:cs="Courier New" w:hint="default"/>
      </w:rPr>
    </w:lvl>
    <w:lvl w:ilvl="2" w:tplc="04190005" w:tentative="1">
      <w:start w:val="1"/>
      <w:numFmt w:val="bullet"/>
      <w:lvlText w:val=""/>
      <w:lvlJc w:val="left"/>
      <w:pPr>
        <w:ind w:left="2999" w:hanging="360"/>
      </w:pPr>
      <w:rPr>
        <w:rFonts w:ascii="Wingdings" w:hAnsi="Wingdings" w:hint="default"/>
      </w:rPr>
    </w:lvl>
    <w:lvl w:ilvl="3" w:tplc="04190001" w:tentative="1">
      <w:start w:val="1"/>
      <w:numFmt w:val="bullet"/>
      <w:lvlText w:val=""/>
      <w:lvlJc w:val="left"/>
      <w:pPr>
        <w:ind w:left="3719" w:hanging="360"/>
      </w:pPr>
      <w:rPr>
        <w:rFonts w:ascii="Symbol" w:hAnsi="Symbol" w:hint="default"/>
      </w:rPr>
    </w:lvl>
    <w:lvl w:ilvl="4" w:tplc="04190003" w:tentative="1">
      <w:start w:val="1"/>
      <w:numFmt w:val="bullet"/>
      <w:lvlText w:val="o"/>
      <w:lvlJc w:val="left"/>
      <w:pPr>
        <w:ind w:left="4439" w:hanging="360"/>
      </w:pPr>
      <w:rPr>
        <w:rFonts w:ascii="Courier New" w:hAnsi="Courier New" w:cs="Courier New" w:hint="default"/>
      </w:rPr>
    </w:lvl>
    <w:lvl w:ilvl="5" w:tplc="04190005" w:tentative="1">
      <w:start w:val="1"/>
      <w:numFmt w:val="bullet"/>
      <w:lvlText w:val=""/>
      <w:lvlJc w:val="left"/>
      <w:pPr>
        <w:ind w:left="5159" w:hanging="360"/>
      </w:pPr>
      <w:rPr>
        <w:rFonts w:ascii="Wingdings" w:hAnsi="Wingdings" w:hint="default"/>
      </w:rPr>
    </w:lvl>
    <w:lvl w:ilvl="6" w:tplc="04190001" w:tentative="1">
      <w:start w:val="1"/>
      <w:numFmt w:val="bullet"/>
      <w:lvlText w:val=""/>
      <w:lvlJc w:val="left"/>
      <w:pPr>
        <w:ind w:left="5879" w:hanging="360"/>
      </w:pPr>
      <w:rPr>
        <w:rFonts w:ascii="Symbol" w:hAnsi="Symbol" w:hint="default"/>
      </w:rPr>
    </w:lvl>
    <w:lvl w:ilvl="7" w:tplc="04190003" w:tentative="1">
      <w:start w:val="1"/>
      <w:numFmt w:val="bullet"/>
      <w:lvlText w:val="o"/>
      <w:lvlJc w:val="left"/>
      <w:pPr>
        <w:ind w:left="6599" w:hanging="360"/>
      </w:pPr>
      <w:rPr>
        <w:rFonts w:ascii="Courier New" w:hAnsi="Courier New" w:cs="Courier New" w:hint="default"/>
      </w:rPr>
    </w:lvl>
    <w:lvl w:ilvl="8" w:tplc="04190005" w:tentative="1">
      <w:start w:val="1"/>
      <w:numFmt w:val="bullet"/>
      <w:lvlText w:val=""/>
      <w:lvlJc w:val="left"/>
      <w:pPr>
        <w:ind w:left="7319" w:hanging="360"/>
      </w:pPr>
      <w:rPr>
        <w:rFonts w:ascii="Wingdings" w:hAnsi="Wingdings" w:hint="default"/>
      </w:rPr>
    </w:lvl>
  </w:abstractNum>
  <w:abstractNum w:abstractNumId="18">
    <w:nsid w:val="7FA07044"/>
    <w:multiLevelType w:val="multilevel"/>
    <w:tmpl w:val="00000889"/>
    <w:lvl w:ilvl="0">
      <w:start w:val="1"/>
      <w:numFmt w:val="decimal"/>
      <w:lvlText w:val="%1"/>
      <w:lvlJc w:val="left"/>
      <w:pPr>
        <w:ind w:left="100" w:hanging="726"/>
      </w:pPr>
    </w:lvl>
    <w:lvl w:ilvl="1">
      <w:start w:val="1"/>
      <w:numFmt w:val="decimal"/>
      <w:lvlText w:val="%1.%2"/>
      <w:lvlJc w:val="left"/>
      <w:pPr>
        <w:ind w:left="100" w:hanging="726"/>
      </w:pPr>
    </w:lvl>
    <w:lvl w:ilvl="2">
      <w:start w:val="1"/>
      <w:numFmt w:val="decimal"/>
      <w:lvlText w:val="%1.%2.%3."/>
      <w:lvlJc w:val="left"/>
      <w:pPr>
        <w:ind w:left="1578" w:hanging="726"/>
      </w:pPr>
      <w:rPr>
        <w:rFonts w:ascii="Times New Roman" w:hAnsi="Times New Roman" w:cs="Times New Roman"/>
        <w:b/>
        <w:bCs/>
        <w:sz w:val="28"/>
        <w:szCs w:val="28"/>
      </w:rPr>
    </w:lvl>
    <w:lvl w:ilvl="3">
      <w:numFmt w:val="bullet"/>
      <w:lvlText w:val="•"/>
      <w:lvlJc w:val="left"/>
      <w:pPr>
        <w:ind w:left="3125" w:hanging="726"/>
      </w:pPr>
    </w:lvl>
    <w:lvl w:ilvl="4">
      <w:numFmt w:val="bullet"/>
      <w:lvlText w:val="•"/>
      <w:lvlJc w:val="left"/>
      <w:pPr>
        <w:ind w:left="4134" w:hanging="726"/>
      </w:pPr>
    </w:lvl>
    <w:lvl w:ilvl="5">
      <w:numFmt w:val="bullet"/>
      <w:lvlText w:val="•"/>
      <w:lvlJc w:val="left"/>
      <w:pPr>
        <w:ind w:left="5143" w:hanging="726"/>
      </w:pPr>
    </w:lvl>
    <w:lvl w:ilvl="6">
      <w:numFmt w:val="bullet"/>
      <w:lvlText w:val="•"/>
      <w:lvlJc w:val="left"/>
      <w:pPr>
        <w:ind w:left="6151" w:hanging="726"/>
      </w:pPr>
    </w:lvl>
    <w:lvl w:ilvl="7">
      <w:numFmt w:val="bullet"/>
      <w:lvlText w:val="•"/>
      <w:lvlJc w:val="left"/>
      <w:pPr>
        <w:ind w:left="7160" w:hanging="726"/>
      </w:pPr>
    </w:lvl>
    <w:lvl w:ilvl="8">
      <w:numFmt w:val="bullet"/>
      <w:lvlText w:val="•"/>
      <w:lvlJc w:val="left"/>
      <w:pPr>
        <w:ind w:left="8169" w:hanging="726"/>
      </w:pPr>
    </w:lvl>
  </w:abstractNum>
  <w:num w:numId="1">
    <w:abstractNumId w:val="0"/>
  </w:num>
  <w:num w:numId="2">
    <w:abstractNumId w:val="1"/>
  </w:num>
  <w:num w:numId="3">
    <w:abstractNumId w:val="3"/>
  </w:num>
  <w:num w:numId="4">
    <w:abstractNumId w:val="2"/>
  </w:num>
  <w:num w:numId="5">
    <w:abstractNumId w:val="10"/>
  </w:num>
  <w:num w:numId="6">
    <w:abstractNumId w:val="9"/>
  </w:num>
  <w:num w:numId="7">
    <w:abstractNumId w:val="8"/>
  </w:num>
  <w:num w:numId="8">
    <w:abstractNumId w:val="15"/>
  </w:num>
  <w:num w:numId="9">
    <w:abstractNumId w:val="17"/>
  </w:num>
  <w:num w:numId="10">
    <w:abstractNumId w:val="4"/>
  </w:num>
  <w:num w:numId="11">
    <w:abstractNumId w:val="18"/>
  </w:num>
  <w:num w:numId="12">
    <w:abstractNumId w:val="14"/>
  </w:num>
  <w:num w:numId="13">
    <w:abstractNumId w:val="5"/>
  </w:num>
  <w:num w:numId="14">
    <w:abstractNumId w:val="13"/>
  </w:num>
  <w:num w:numId="15">
    <w:abstractNumId w:val="7"/>
  </w:num>
  <w:num w:numId="16">
    <w:abstractNumId w:val="6"/>
  </w:num>
  <w:num w:numId="17">
    <w:abstractNumId w:val="12"/>
  </w:num>
  <w:num w:numId="18">
    <w:abstractNumId w:val="11"/>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F7682"/>
    <w:rsid w:val="001624D2"/>
    <w:rsid w:val="00171DB1"/>
    <w:rsid w:val="00253596"/>
    <w:rsid w:val="00596A69"/>
    <w:rsid w:val="005A23E0"/>
    <w:rsid w:val="005B6D89"/>
    <w:rsid w:val="006F7682"/>
    <w:rsid w:val="00793855"/>
    <w:rsid w:val="00B16208"/>
    <w:rsid w:val="00B8097B"/>
    <w:rsid w:val="00DB4854"/>
    <w:rsid w:val="00E71893"/>
    <w:rsid w:val="00F554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A69"/>
  </w:style>
  <w:style w:type="paragraph" w:styleId="1">
    <w:name w:val="heading 1"/>
    <w:basedOn w:val="a"/>
    <w:next w:val="a"/>
    <w:link w:val="10"/>
    <w:uiPriority w:val="1"/>
    <w:qFormat/>
    <w:rsid w:val="00171DB1"/>
    <w:pPr>
      <w:widowControl w:val="0"/>
      <w:autoSpaceDE w:val="0"/>
      <w:autoSpaceDN w:val="0"/>
      <w:adjustRightInd w:val="0"/>
      <w:spacing w:before="64" w:after="0" w:line="240" w:lineRule="auto"/>
      <w:ind w:left="220"/>
      <w:outlineLvl w:val="0"/>
    </w:pPr>
    <w:rPr>
      <w:rFonts w:eastAsiaTheme="minorEastAsia"/>
      <w:b/>
      <w:bCs/>
      <w:lang w:eastAsia="ru-RU"/>
    </w:rPr>
  </w:style>
  <w:style w:type="paragraph" w:styleId="3">
    <w:name w:val="heading 3"/>
    <w:basedOn w:val="a"/>
    <w:next w:val="a"/>
    <w:link w:val="30"/>
    <w:uiPriority w:val="9"/>
    <w:semiHidden/>
    <w:unhideWhenUsed/>
    <w:qFormat/>
    <w:rsid w:val="00171DB1"/>
    <w:pPr>
      <w:keepNext/>
      <w:keepLines/>
      <w:widowControl w:val="0"/>
      <w:autoSpaceDE w:val="0"/>
      <w:autoSpaceDN w:val="0"/>
      <w:adjustRightInd w:val="0"/>
      <w:spacing w:before="40" w:after="0" w:line="240" w:lineRule="auto"/>
      <w:outlineLvl w:val="2"/>
    </w:pPr>
    <w:rPr>
      <w:rFonts w:asciiTheme="majorHAnsi" w:eastAsiaTheme="majorEastAsia" w:hAnsiTheme="majorHAnsi" w:cstheme="majorBidi"/>
      <w:color w:val="1F4D78"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71DB1"/>
    <w:rPr>
      <w:rFonts w:eastAsiaTheme="minorEastAsia"/>
      <w:b/>
      <w:bCs/>
      <w:lang w:eastAsia="ru-RU"/>
    </w:rPr>
  </w:style>
  <w:style w:type="character" w:customStyle="1" w:styleId="30">
    <w:name w:val="Заголовок 3 Знак"/>
    <w:basedOn w:val="a0"/>
    <w:link w:val="3"/>
    <w:uiPriority w:val="9"/>
    <w:semiHidden/>
    <w:rsid w:val="00171DB1"/>
    <w:rPr>
      <w:rFonts w:asciiTheme="majorHAnsi" w:eastAsiaTheme="majorEastAsia" w:hAnsiTheme="majorHAnsi" w:cstheme="majorBidi"/>
      <w:color w:val="1F4D78" w:themeColor="accent1" w:themeShade="7F"/>
      <w:sz w:val="24"/>
      <w:szCs w:val="24"/>
      <w:lang w:eastAsia="ru-RU"/>
    </w:rPr>
  </w:style>
  <w:style w:type="numbering" w:customStyle="1" w:styleId="11">
    <w:name w:val="Нет списка1"/>
    <w:next w:val="a2"/>
    <w:uiPriority w:val="99"/>
    <w:semiHidden/>
    <w:unhideWhenUsed/>
    <w:rsid w:val="00171DB1"/>
  </w:style>
  <w:style w:type="paragraph" w:styleId="a3">
    <w:name w:val="Body Text"/>
    <w:basedOn w:val="a"/>
    <w:link w:val="a4"/>
    <w:uiPriority w:val="1"/>
    <w:qFormat/>
    <w:rsid w:val="00171DB1"/>
    <w:pPr>
      <w:widowControl w:val="0"/>
      <w:autoSpaceDE w:val="0"/>
      <w:autoSpaceDN w:val="0"/>
      <w:adjustRightInd w:val="0"/>
      <w:spacing w:before="160" w:after="0" w:line="240" w:lineRule="auto"/>
      <w:ind w:left="100"/>
    </w:pPr>
    <w:rPr>
      <w:rFonts w:eastAsiaTheme="minorEastAsia"/>
      <w:lang w:eastAsia="ru-RU"/>
    </w:rPr>
  </w:style>
  <w:style w:type="character" w:customStyle="1" w:styleId="a4">
    <w:name w:val="Основной текст Знак"/>
    <w:basedOn w:val="a0"/>
    <w:link w:val="a3"/>
    <w:uiPriority w:val="99"/>
    <w:rsid w:val="00171DB1"/>
    <w:rPr>
      <w:rFonts w:eastAsiaTheme="minorEastAsia"/>
      <w:lang w:eastAsia="ru-RU"/>
    </w:rPr>
  </w:style>
  <w:style w:type="paragraph" w:styleId="a5">
    <w:name w:val="header"/>
    <w:basedOn w:val="a"/>
    <w:link w:val="a6"/>
    <w:uiPriority w:val="99"/>
    <w:unhideWhenUsed/>
    <w:rsid w:val="00171DB1"/>
    <w:pPr>
      <w:widowControl w:val="0"/>
      <w:tabs>
        <w:tab w:val="center" w:pos="4677"/>
        <w:tab w:val="right" w:pos="9355"/>
      </w:tabs>
      <w:autoSpaceDE w:val="0"/>
      <w:autoSpaceDN w:val="0"/>
      <w:adjustRightInd w:val="0"/>
      <w:spacing w:after="0" w:line="240" w:lineRule="auto"/>
    </w:pPr>
    <w:rPr>
      <w:rFonts w:eastAsiaTheme="minorEastAsia"/>
      <w:sz w:val="24"/>
      <w:szCs w:val="24"/>
      <w:lang w:eastAsia="ru-RU"/>
    </w:rPr>
  </w:style>
  <w:style w:type="character" w:customStyle="1" w:styleId="a6">
    <w:name w:val="Верхний колонтитул Знак"/>
    <w:basedOn w:val="a0"/>
    <w:link w:val="a5"/>
    <w:uiPriority w:val="99"/>
    <w:rsid w:val="00171DB1"/>
    <w:rPr>
      <w:rFonts w:eastAsiaTheme="minorEastAsia"/>
      <w:sz w:val="24"/>
      <w:szCs w:val="24"/>
      <w:lang w:eastAsia="ru-RU"/>
    </w:rPr>
  </w:style>
  <w:style w:type="paragraph" w:styleId="a7">
    <w:name w:val="footer"/>
    <w:basedOn w:val="a"/>
    <w:link w:val="a8"/>
    <w:uiPriority w:val="99"/>
    <w:unhideWhenUsed/>
    <w:rsid w:val="00171DB1"/>
    <w:pPr>
      <w:widowControl w:val="0"/>
      <w:tabs>
        <w:tab w:val="center" w:pos="4677"/>
        <w:tab w:val="right" w:pos="9355"/>
      </w:tabs>
      <w:autoSpaceDE w:val="0"/>
      <w:autoSpaceDN w:val="0"/>
      <w:adjustRightInd w:val="0"/>
      <w:spacing w:after="0" w:line="240" w:lineRule="auto"/>
    </w:pPr>
    <w:rPr>
      <w:rFonts w:eastAsiaTheme="minorEastAsia"/>
      <w:sz w:val="24"/>
      <w:szCs w:val="24"/>
      <w:lang w:eastAsia="ru-RU"/>
    </w:rPr>
  </w:style>
  <w:style w:type="character" w:customStyle="1" w:styleId="a8">
    <w:name w:val="Нижний колонтитул Знак"/>
    <w:basedOn w:val="a0"/>
    <w:link w:val="a7"/>
    <w:uiPriority w:val="99"/>
    <w:rsid w:val="00171DB1"/>
    <w:rPr>
      <w:rFonts w:eastAsiaTheme="minorEastAsia"/>
      <w:sz w:val="24"/>
      <w:szCs w:val="24"/>
      <w:lang w:eastAsia="ru-RU"/>
    </w:rPr>
  </w:style>
  <w:style w:type="paragraph" w:styleId="a9">
    <w:name w:val="Normal (Web)"/>
    <w:basedOn w:val="a"/>
    <w:uiPriority w:val="99"/>
    <w:unhideWhenUsed/>
    <w:rsid w:val="00171DB1"/>
    <w:pPr>
      <w:spacing w:before="100" w:beforeAutospacing="1" w:after="100" w:afterAutospacing="1" w:line="240" w:lineRule="auto"/>
    </w:pPr>
    <w:rPr>
      <w:rFonts w:eastAsia="Times New Roman"/>
      <w:sz w:val="24"/>
      <w:szCs w:val="24"/>
      <w:lang w:eastAsia="ru-RU"/>
    </w:rPr>
  </w:style>
  <w:style w:type="character" w:styleId="aa">
    <w:name w:val="Strong"/>
    <w:basedOn w:val="a0"/>
    <w:uiPriority w:val="22"/>
    <w:qFormat/>
    <w:rsid w:val="00171DB1"/>
    <w:rPr>
      <w:b/>
      <w:bCs/>
    </w:rPr>
  </w:style>
  <w:style w:type="paragraph" w:customStyle="1" w:styleId="110">
    <w:name w:val="11"/>
    <w:basedOn w:val="a"/>
    <w:rsid w:val="00171DB1"/>
    <w:pPr>
      <w:spacing w:before="100" w:beforeAutospacing="1" w:after="100" w:afterAutospacing="1" w:line="240" w:lineRule="auto"/>
    </w:pPr>
    <w:rPr>
      <w:rFonts w:eastAsia="Times New Roman"/>
      <w:sz w:val="24"/>
      <w:szCs w:val="24"/>
      <w:lang w:eastAsia="ru-RU"/>
    </w:rPr>
  </w:style>
  <w:style w:type="paragraph" w:customStyle="1" w:styleId="50">
    <w:name w:val="50"/>
    <w:basedOn w:val="a"/>
    <w:rsid w:val="00171DB1"/>
    <w:pPr>
      <w:spacing w:before="100" w:beforeAutospacing="1" w:after="100" w:afterAutospacing="1" w:line="240" w:lineRule="auto"/>
    </w:pPr>
    <w:rPr>
      <w:rFonts w:eastAsia="Times New Roman"/>
      <w:sz w:val="24"/>
      <w:szCs w:val="24"/>
      <w:lang w:eastAsia="ru-RU"/>
    </w:rPr>
  </w:style>
  <w:style w:type="paragraph" w:customStyle="1" w:styleId="default">
    <w:name w:val="default"/>
    <w:basedOn w:val="a"/>
    <w:rsid w:val="00171DB1"/>
    <w:pPr>
      <w:spacing w:before="100" w:beforeAutospacing="1" w:after="100" w:afterAutospacing="1" w:line="240" w:lineRule="auto"/>
    </w:pPr>
    <w:rPr>
      <w:rFonts w:eastAsia="Times New Roman"/>
      <w:sz w:val="24"/>
      <w:szCs w:val="24"/>
      <w:lang w:eastAsia="ru-RU"/>
    </w:rPr>
  </w:style>
  <w:style w:type="paragraph" w:styleId="ab">
    <w:name w:val="List Paragraph"/>
    <w:basedOn w:val="a"/>
    <w:uiPriority w:val="34"/>
    <w:qFormat/>
    <w:rsid w:val="00171DB1"/>
    <w:pPr>
      <w:widowControl w:val="0"/>
      <w:autoSpaceDE w:val="0"/>
      <w:autoSpaceDN w:val="0"/>
      <w:adjustRightInd w:val="0"/>
      <w:spacing w:after="0" w:line="240" w:lineRule="auto"/>
      <w:ind w:left="720"/>
      <w:contextualSpacing/>
    </w:pPr>
    <w:rPr>
      <w:rFonts w:eastAsiaTheme="minorEastAsia"/>
      <w:sz w:val="24"/>
      <w:szCs w:val="24"/>
      <w:lang w:eastAsia="ru-RU"/>
    </w:rPr>
  </w:style>
  <w:style w:type="paragraph" w:styleId="ac">
    <w:name w:val="Balloon Text"/>
    <w:basedOn w:val="a"/>
    <w:link w:val="ad"/>
    <w:uiPriority w:val="99"/>
    <w:semiHidden/>
    <w:unhideWhenUsed/>
    <w:rsid w:val="00171DB1"/>
    <w:pPr>
      <w:widowControl w:val="0"/>
      <w:autoSpaceDE w:val="0"/>
      <w:autoSpaceDN w:val="0"/>
      <w:adjustRightInd w:val="0"/>
      <w:spacing w:after="0" w:line="240" w:lineRule="auto"/>
    </w:pPr>
    <w:rPr>
      <w:rFonts w:ascii="Segoe UI" w:eastAsiaTheme="minorEastAsia" w:hAnsi="Segoe UI" w:cs="Segoe UI"/>
      <w:sz w:val="18"/>
      <w:szCs w:val="18"/>
      <w:lang w:eastAsia="ru-RU"/>
    </w:rPr>
  </w:style>
  <w:style w:type="character" w:customStyle="1" w:styleId="ad">
    <w:name w:val="Текст выноски Знак"/>
    <w:basedOn w:val="a0"/>
    <w:link w:val="ac"/>
    <w:uiPriority w:val="99"/>
    <w:semiHidden/>
    <w:rsid w:val="00171DB1"/>
    <w:rPr>
      <w:rFonts w:ascii="Segoe UI" w:eastAsiaTheme="minorEastAsia"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6310</Words>
  <Characters>35970</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Adminos</dc:creator>
  <cp:lastModifiedBy>1</cp:lastModifiedBy>
  <cp:revision>2</cp:revision>
  <dcterms:created xsi:type="dcterms:W3CDTF">2021-10-08T00:29:00Z</dcterms:created>
  <dcterms:modified xsi:type="dcterms:W3CDTF">2021-10-08T00:29:00Z</dcterms:modified>
</cp:coreProperties>
</file>